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1E39" w14:textId="77777777"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3AD72624" w14:textId="77777777" w:rsidTr="00560C0A">
        <w:trPr>
          <w:trHeight w:val="240"/>
        </w:trPr>
        <w:tc>
          <w:tcPr>
            <w:tcW w:w="9956" w:type="dxa"/>
            <w:tcBorders>
              <w:top w:val="nil"/>
              <w:left w:val="nil"/>
              <w:bottom w:val="nil"/>
              <w:right w:val="nil"/>
            </w:tcBorders>
            <w:shd w:val="clear" w:color="auto" w:fill="FFFFFF"/>
          </w:tcPr>
          <w:p w14:paraId="6A51350A" w14:textId="77777777"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14:paraId="486CB3A6" w14:textId="77777777"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14:paraId="0D34BA2E" w14:textId="77777777"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14:paraId="6ADF0C17" w14:textId="77777777"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14:anchorId="504C3DA0" wp14:editId="17E506EF">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14:paraId="09DFC678" w14:textId="77777777" w:rsidR="004D4CA7" w:rsidRPr="004B39AA" w:rsidRDefault="004D4CA7" w:rsidP="00C630E4">
      <w:pPr>
        <w:jc w:val="center"/>
        <w:rPr>
          <w:rFonts w:ascii="Times New Roman" w:hAnsi="Times New Roman"/>
          <w:sz w:val="24"/>
          <w:szCs w:val="24"/>
        </w:rPr>
      </w:pPr>
    </w:p>
    <w:p w14:paraId="68CDA3A9" w14:textId="77777777"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14:paraId="340C81D5" w14:textId="77777777"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14:paraId="5EDD9062" w14:textId="77777777"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14:paraId="74F8EECB" w14:textId="77777777"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sidR="0014227C">
        <w:rPr>
          <w:rFonts w:ascii="Times New Roman" w:hAnsi="Times New Roman"/>
          <w:b/>
          <w:bCs/>
          <w:sz w:val="24"/>
          <w:szCs w:val="24"/>
        </w:rPr>
        <w:t>(ПЕДАГОГИЧЕСКАЯ) ЛЕТНЯЯ (ВОЖАТСКАЯ) ПРАКТИКА</w:t>
      </w:r>
    </w:p>
    <w:p w14:paraId="0CEDD0DE" w14:textId="77777777" w:rsidR="002D0064" w:rsidRPr="004B39AA" w:rsidRDefault="0014227C" w:rsidP="00C370D4">
      <w:pPr>
        <w:spacing w:after="0" w:line="240" w:lineRule="auto"/>
        <w:jc w:val="center"/>
        <w:rPr>
          <w:rFonts w:ascii="Times New Roman" w:hAnsi="Times New Roman"/>
          <w:b/>
          <w:bCs/>
          <w:sz w:val="24"/>
          <w:szCs w:val="24"/>
        </w:rPr>
      </w:pPr>
      <w:r>
        <w:rPr>
          <w:rFonts w:ascii="Times New Roman" w:hAnsi="Times New Roman"/>
          <w:b/>
          <w:bCs/>
          <w:sz w:val="24"/>
          <w:szCs w:val="24"/>
        </w:rPr>
        <w:t>Б2.О.04(П)</w:t>
      </w:r>
      <w:r w:rsidR="005B6AA2" w:rsidRPr="005B6AA2">
        <w:rPr>
          <w:rFonts w:ascii="Times New Roman" w:hAnsi="Times New Roman"/>
          <w:b/>
          <w:bCs/>
          <w:sz w:val="24"/>
          <w:szCs w:val="24"/>
        </w:rPr>
        <w:t xml:space="preserve"> </w:t>
      </w:r>
    </w:p>
    <w:p w14:paraId="1A729683" w14:textId="77777777" w:rsidR="004D4CA7" w:rsidRPr="004B39AA" w:rsidRDefault="004D4CA7" w:rsidP="00F0045E">
      <w:pPr>
        <w:spacing w:after="0" w:line="240" w:lineRule="auto"/>
        <w:jc w:val="center"/>
        <w:rPr>
          <w:rFonts w:ascii="Times New Roman" w:hAnsi="Times New Roman"/>
          <w:sz w:val="24"/>
          <w:szCs w:val="24"/>
        </w:rPr>
      </w:pPr>
    </w:p>
    <w:p w14:paraId="3904EC78" w14:textId="77777777" w:rsidR="004D4CA7" w:rsidRPr="004B39AA" w:rsidRDefault="004D4CA7" w:rsidP="00795BAA">
      <w:pPr>
        <w:spacing w:after="0" w:line="240" w:lineRule="auto"/>
        <w:ind w:left="15" w:firstLine="708"/>
        <w:jc w:val="center"/>
        <w:rPr>
          <w:rFonts w:ascii="Times New Roman" w:hAnsi="Times New Roman"/>
          <w:sz w:val="24"/>
          <w:szCs w:val="24"/>
        </w:rPr>
      </w:pPr>
    </w:p>
    <w:p w14:paraId="0CF07902" w14:textId="77777777" w:rsidR="004D4CA7" w:rsidRPr="004B39AA" w:rsidRDefault="004D4CA7" w:rsidP="00C630E4">
      <w:pPr>
        <w:pStyle w:val="5"/>
        <w:ind w:left="0" w:right="-330" w:firstLine="15"/>
        <w:rPr>
          <w:b w:val="0"/>
          <w:bCs w:val="0"/>
          <w:sz w:val="24"/>
          <w:szCs w:val="24"/>
        </w:rPr>
      </w:pPr>
    </w:p>
    <w:p w14:paraId="005F0B29" w14:textId="77777777" w:rsidR="004D4CA7" w:rsidRPr="004B39AA" w:rsidRDefault="004D4CA7" w:rsidP="00C630E4">
      <w:pPr>
        <w:pStyle w:val="5"/>
        <w:ind w:left="0" w:right="-330" w:firstLine="15"/>
        <w:rPr>
          <w:sz w:val="24"/>
          <w:szCs w:val="24"/>
        </w:rPr>
      </w:pPr>
    </w:p>
    <w:p w14:paraId="593BD7AB" w14:textId="77777777"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Бакалавриат по направлению подготовки</w:t>
      </w:r>
    </w:p>
    <w:p w14:paraId="67CDA8AA" w14:textId="77777777"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14:paraId="57CC7F69" w14:textId="77777777"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9B7CBE">
        <w:rPr>
          <w:rFonts w:ascii="Times New Roman" w:hAnsi="Times New Roman"/>
          <w:b/>
          <w:color w:val="000000"/>
          <w:sz w:val="24"/>
          <w:szCs w:val="24"/>
        </w:rPr>
        <w:t>Географическое</w:t>
      </w:r>
      <w:r w:rsidR="005B6AA2" w:rsidRPr="005B6AA2">
        <w:rPr>
          <w:rFonts w:ascii="Times New Roman" w:hAnsi="Times New Roman"/>
          <w:b/>
          <w:color w:val="000000"/>
          <w:sz w:val="24"/>
          <w:szCs w:val="24"/>
        </w:rPr>
        <w:t xml:space="preserve"> образование</w:t>
      </w:r>
      <w:r w:rsidR="009E1EDE" w:rsidRPr="005B6AA2">
        <w:rPr>
          <w:rFonts w:ascii="Times New Roman" w:hAnsi="Times New Roman"/>
          <w:b/>
          <w:sz w:val="24"/>
          <w:szCs w:val="24"/>
        </w:rPr>
        <w:t>»</w:t>
      </w:r>
    </w:p>
    <w:p w14:paraId="5B40D06F" w14:textId="77777777" w:rsidR="004D4CA7" w:rsidRPr="004B39AA" w:rsidRDefault="004D4CA7" w:rsidP="00C630E4">
      <w:pPr>
        <w:ind w:right="-330" w:firstLine="15"/>
        <w:rPr>
          <w:rFonts w:ascii="Times New Roman" w:hAnsi="Times New Roman"/>
          <w:sz w:val="24"/>
          <w:szCs w:val="24"/>
        </w:rPr>
      </w:pPr>
    </w:p>
    <w:p w14:paraId="608924BD" w14:textId="77777777" w:rsidR="004D4CA7" w:rsidRPr="004B39AA" w:rsidRDefault="004D4CA7" w:rsidP="00C630E4">
      <w:pPr>
        <w:ind w:right="-330" w:firstLine="15"/>
        <w:jc w:val="center"/>
        <w:rPr>
          <w:rFonts w:ascii="Times New Roman" w:hAnsi="Times New Roman"/>
          <w:sz w:val="24"/>
          <w:szCs w:val="24"/>
        </w:rPr>
      </w:pPr>
    </w:p>
    <w:p w14:paraId="08534E84" w14:textId="77777777" w:rsidR="004D4CA7" w:rsidRPr="004B39AA" w:rsidRDefault="004D4CA7" w:rsidP="00C630E4">
      <w:pPr>
        <w:ind w:right="-330" w:firstLine="15"/>
        <w:jc w:val="center"/>
        <w:rPr>
          <w:rFonts w:ascii="Times New Roman" w:hAnsi="Times New Roman"/>
          <w:sz w:val="24"/>
          <w:szCs w:val="24"/>
        </w:rPr>
      </w:pPr>
    </w:p>
    <w:p w14:paraId="7EF7C7FC" w14:textId="77777777" w:rsidR="004D4CA7" w:rsidRPr="004B39AA" w:rsidRDefault="004D4CA7" w:rsidP="00C630E4">
      <w:pPr>
        <w:ind w:right="-330" w:firstLine="15"/>
        <w:jc w:val="center"/>
        <w:rPr>
          <w:rFonts w:ascii="Times New Roman" w:hAnsi="Times New Roman"/>
          <w:sz w:val="24"/>
          <w:szCs w:val="24"/>
        </w:rPr>
      </w:pPr>
    </w:p>
    <w:p w14:paraId="02C00AEF" w14:textId="77777777" w:rsidR="004D4CA7" w:rsidRPr="004B39AA" w:rsidRDefault="004D4CA7" w:rsidP="00C630E4">
      <w:pPr>
        <w:ind w:right="-330" w:firstLine="15"/>
        <w:jc w:val="center"/>
        <w:rPr>
          <w:rFonts w:ascii="Times New Roman" w:hAnsi="Times New Roman"/>
          <w:sz w:val="24"/>
          <w:szCs w:val="24"/>
        </w:rPr>
      </w:pPr>
    </w:p>
    <w:p w14:paraId="1C701405" w14:textId="77777777"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14:paraId="12BCC935" w14:textId="77777777"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14:paraId="6F7FA202"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14:paraId="0E7729EE"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14:paraId="0C90450A" w14:textId="77777777"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5B6AA2">
        <w:rPr>
          <w:rFonts w:ascii="Times New Roman" w:hAnsi="Times New Roman"/>
          <w:sz w:val="24"/>
          <w:szCs w:val="24"/>
        </w:rPr>
        <w:t>б</w:t>
      </w:r>
      <w:r w:rsidRPr="004B39AA">
        <w:rPr>
          <w:rFonts w:ascii="Times New Roman" w:hAnsi="Times New Roman"/>
          <w:sz w:val="24"/>
          <w:szCs w:val="24"/>
        </w:rPr>
        <w:t>.н</w:t>
      </w:r>
      <w:r w:rsidR="00631BF1">
        <w:rPr>
          <w:rFonts w:ascii="Times New Roman" w:hAnsi="Times New Roman"/>
          <w:sz w:val="24"/>
          <w:szCs w:val="24"/>
        </w:rPr>
        <w:t xml:space="preserve">. </w:t>
      </w:r>
      <w:r w:rsidR="009B7CBE">
        <w:rPr>
          <w:rFonts w:ascii="Times New Roman" w:hAnsi="Times New Roman"/>
          <w:sz w:val="24"/>
          <w:szCs w:val="24"/>
        </w:rPr>
        <w:t>Л.В. Кубрина</w:t>
      </w:r>
    </w:p>
    <w:p w14:paraId="15B53F3E" w14:textId="77777777"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14:paraId="6547E03F" w14:textId="77777777"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14:paraId="1172CFF8" w14:textId="77777777"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14:paraId="7CA112F7" w14:textId="77777777" w:rsidR="004D4CA7" w:rsidRPr="004B39AA" w:rsidRDefault="004D4CA7" w:rsidP="000C6E15">
      <w:pPr>
        <w:pStyle w:val="af3"/>
        <w:spacing w:after="0"/>
        <w:ind w:left="0" w:firstLine="709"/>
        <w:jc w:val="both"/>
        <w:rPr>
          <w:rFonts w:ascii="Times New Roman" w:hAnsi="Times New Roman"/>
          <w:sz w:val="24"/>
          <w:szCs w:val="24"/>
        </w:rPr>
      </w:pPr>
    </w:p>
    <w:p w14:paraId="4A617E92" w14:textId="77777777" w:rsidR="004D4CA7" w:rsidRPr="004B39AA" w:rsidRDefault="004D4CA7" w:rsidP="000C6E15">
      <w:pPr>
        <w:pStyle w:val="af3"/>
        <w:spacing w:after="0"/>
        <w:ind w:left="0" w:firstLine="709"/>
        <w:jc w:val="both"/>
        <w:rPr>
          <w:rFonts w:ascii="Times New Roman" w:hAnsi="Times New Roman"/>
          <w:sz w:val="24"/>
          <w:szCs w:val="24"/>
        </w:rPr>
      </w:pPr>
    </w:p>
    <w:p w14:paraId="19419629" w14:textId="77777777"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14:paraId="042A64B0" w14:textId="77777777" w:rsidR="004D4CA7" w:rsidRPr="004B39AA" w:rsidRDefault="004D4CA7" w:rsidP="00C630E4">
      <w:pPr>
        <w:pStyle w:val="a5"/>
        <w:ind w:right="-330" w:firstLine="15"/>
        <w:jc w:val="both"/>
        <w:rPr>
          <w:rFonts w:ascii="Times New Roman" w:hAnsi="Times New Roman"/>
          <w:sz w:val="24"/>
          <w:szCs w:val="24"/>
        </w:rPr>
      </w:pPr>
    </w:p>
    <w:p w14:paraId="6965537B" w14:textId="77777777"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14:paraId="6F408194" w14:textId="77777777" w:rsidR="004B39AA" w:rsidRPr="007F721F" w:rsidRDefault="004B39AA" w:rsidP="004B39AA">
      <w:pPr>
        <w:spacing w:after="0" w:line="360" w:lineRule="auto"/>
        <w:rPr>
          <w:rStyle w:val="fontstyle01"/>
          <w:sz w:val="24"/>
          <w:szCs w:val="24"/>
        </w:rPr>
      </w:pPr>
      <w:r w:rsidRPr="007F721F">
        <w:rPr>
          <w:rFonts w:ascii="Times New Roman" w:hAnsi="Times New Roman"/>
          <w:sz w:val="24"/>
          <w:szCs w:val="24"/>
        </w:rPr>
        <w:t xml:space="preserve">2. </w:t>
      </w:r>
      <w:r w:rsidRPr="007F721F">
        <w:rPr>
          <w:rStyle w:val="fontstyle01"/>
          <w:sz w:val="24"/>
          <w:szCs w:val="24"/>
        </w:rPr>
        <w:t xml:space="preserve">Цели и задачи </w:t>
      </w:r>
      <w:r w:rsidR="00631BF1" w:rsidRPr="007F721F">
        <w:rPr>
          <w:rStyle w:val="fontstyle01"/>
          <w:sz w:val="24"/>
          <w:szCs w:val="24"/>
        </w:rPr>
        <w:t xml:space="preserve">практической подготовки при реализации </w:t>
      </w:r>
      <w:r w:rsidR="004147FE">
        <w:rPr>
          <w:rFonts w:ascii="Times New Roman" w:hAnsi="Times New Roman"/>
          <w:sz w:val="24"/>
          <w:szCs w:val="24"/>
        </w:rPr>
        <w:t>п</w:t>
      </w:r>
      <w:r w:rsidR="007F721F" w:rsidRPr="007F721F">
        <w:rPr>
          <w:rFonts w:ascii="Times New Roman" w:hAnsi="Times New Roman"/>
          <w:sz w:val="24"/>
          <w:szCs w:val="24"/>
        </w:rPr>
        <w:t>роизводственной (педагогической) летней (вожатской) практики</w:t>
      </w:r>
    </w:p>
    <w:p w14:paraId="18B7FA30" w14:textId="77777777" w:rsidR="004B39AA" w:rsidRPr="007F721F" w:rsidRDefault="004B39AA" w:rsidP="004B39AA">
      <w:pPr>
        <w:pStyle w:val="31"/>
        <w:shd w:val="clear" w:color="auto" w:fill="auto"/>
        <w:spacing w:after="0" w:line="360" w:lineRule="auto"/>
        <w:jc w:val="left"/>
        <w:rPr>
          <w:bCs/>
          <w:color w:val="auto"/>
        </w:rPr>
      </w:pPr>
      <w:r w:rsidRPr="007F721F">
        <w:rPr>
          <w:rStyle w:val="fontstyle01"/>
          <w:color w:val="auto"/>
          <w:sz w:val="24"/>
          <w:szCs w:val="24"/>
        </w:rPr>
        <w:t xml:space="preserve">3. </w:t>
      </w:r>
      <w:r w:rsidRPr="007F721F">
        <w:rPr>
          <w:bCs/>
          <w:color w:val="auto"/>
        </w:rPr>
        <w:t xml:space="preserve">Формы и способы </w:t>
      </w:r>
      <w:r w:rsidR="00631BF1" w:rsidRPr="007F721F">
        <w:rPr>
          <w:rStyle w:val="fontstyle01"/>
          <w:sz w:val="24"/>
          <w:szCs w:val="24"/>
        </w:rPr>
        <w:t xml:space="preserve">практической подготовки при реализации </w:t>
      </w:r>
      <w:r w:rsidRPr="007F721F">
        <w:rPr>
          <w:bCs/>
          <w:color w:val="auto"/>
        </w:rPr>
        <w:t xml:space="preserve">проведения </w:t>
      </w:r>
      <w:r w:rsidR="004147FE">
        <w:rPr>
          <w:bCs/>
          <w:color w:val="auto"/>
        </w:rPr>
        <w:t>п</w:t>
      </w:r>
      <w:r w:rsidR="007F721F" w:rsidRPr="007F721F">
        <w:t>роизводственной (педагогической) летней (вожатской) практики</w:t>
      </w:r>
    </w:p>
    <w:p w14:paraId="6505BACF" w14:textId="77777777" w:rsidR="004B39AA" w:rsidRPr="007F721F" w:rsidRDefault="004B39AA" w:rsidP="004B39AA">
      <w:pPr>
        <w:spacing w:after="0" w:line="360" w:lineRule="auto"/>
        <w:rPr>
          <w:rStyle w:val="fontstyle01"/>
          <w:sz w:val="24"/>
          <w:szCs w:val="24"/>
        </w:rPr>
      </w:pPr>
      <w:r w:rsidRPr="007F721F">
        <w:rPr>
          <w:rStyle w:val="fontstyle01"/>
          <w:sz w:val="24"/>
          <w:szCs w:val="24"/>
        </w:rPr>
        <w:t>4.</w:t>
      </w:r>
      <w:r w:rsidRPr="007F721F">
        <w:rPr>
          <w:rFonts w:ascii="Times New Roman" w:hAnsi="Times New Roman"/>
          <w:sz w:val="24"/>
          <w:szCs w:val="24"/>
        </w:rPr>
        <w:t xml:space="preserve"> Организация </w:t>
      </w:r>
      <w:r w:rsidR="00631BF1" w:rsidRPr="007F721F">
        <w:rPr>
          <w:rStyle w:val="fontstyle01"/>
          <w:sz w:val="24"/>
          <w:szCs w:val="24"/>
        </w:rPr>
        <w:t>практической подготовки при реализации</w:t>
      </w:r>
      <w:r w:rsidR="007F721F" w:rsidRPr="007F721F">
        <w:rPr>
          <w:rFonts w:ascii="Times New Roman" w:hAnsi="Times New Roman"/>
          <w:sz w:val="24"/>
          <w:szCs w:val="24"/>
        </w:rPr>
        <w:t xml:space="preserve"> </w:t>
      </w:r>
      <w:r w:rsidR="004147FE">
        <w:rPr>
          <w:rFonts w:ascii="Times New Roman" w:hAnsi="Times New Roman"/>
          <w:sz w:val="24"/>
          <w:szCs w:val="24"/>
        </w:rPr>
        <w:t>п</w:t>
      </w:r>
      <w:r w:rsidR="007F721F" w:rsidRPr="007F721F">
        <w:rPr>
          <w:rFonts w:ascii="Times New Roman" w:hAnsi="Times New Roman"/>
          <w:sz w:val="24"/>
          <w:szCs w:val="24"/>
        </w:rPr>
        <w:t>роизводственной (педагогической) летней (вожатской) практики</w:t>
      </w:r>
    </w:p>
    <w:p w14:paraId="27DC79F5" w14:textId="77777777" w:rsidR="004B39AA" w:rsidRPr="007F721F" w:rsidRDefault="004B39AA" w:rsidP="004B39AA">
      <w:pPr>
        <w:spacing w:after="0" w:line="360" w:lineRule="auto"/>
        <w:rPr>
          <w:rFonts w:ascii="Times New Roman" w:hAnsi="Times New Roman"/>
          <w:sz w:val="24"/>
          <w:szCs w:val="24"/>
        </w:rPr>
      </w:pPr>
      <w:r w:rsidRPr="007F721F">
        <w:rPr>
          <w:rFonts w:ascii="Times New Roman" w:hAnsi="Times New Roman"/>
          <w:sz w:val="24"/>
          <w:szCs w:val="24"/>
        </w:rPr>
        <w:t xml:space="preserve">5. </w:t>
      </w:r>
      <w:bookmarkStart w:id="0" w:name="__RefHeading__44_12714206161"/>
      <w:bookmarkEnd w:id="0"/>
      <w:r w:rsidRPr="007F721F">
        <w:rPr>
          <w:rFonts w:ascii="Times New Roman" w:hAnsi="Times New Roman"/>
          <w:sz w:val="24"/>
          <w:szCs w:val="24"/>
        </w:rPr>
        <w:t xml:space="preserve">Содержание </w:t>
      </w:r>
      <w:r w:rsidR="00631BF1" w:rsidRPr="007F721F">
        <w:rPr>
          <w:rStyle w:val="fontstyle01"/>
          <w:sz w:val="24"/>
          <w:szCs w:val="24"/>
        </w:rPr>
        <w:t xml:space="preserve">практической подготовки при реализации </w:t>
      </w:r>
      <w:r w:rsidR="004147FE">
        <w:rPr>
          <w:rFonts w:ascii="Times New Roman" w:hAnsi="Times New Roman"/>
          <w:sz w:val="24"/>
          <w:szCs w:val="24"/>
        </w:rPr>
        <w:t>п</w:t>
      </w:r>
      <w:r w:rsidR="007F721F" w:rsidRPr="007F721F">
        <w:rPr>
          <w:rFonts w:ascii="Times New Roman" w:hAnsi="Times New Roman"/>
          <w:sz w:val="24"/>
          <w:szCs w:val="24"/>
        </w:rPr>
        <w:t>роизводственной (педагогической) летней (вожатской) практики</w:t>
      </w:r>
      <w:r w:rsidRPr="007F721F">
        <w:rPr>
          <w:rFonts w:ascii="Times New Roman" w:hAnsi="Times New Roman"/>
          <w:sz w:val="24"/>
          <w:szCs w:val="24"/>
        </w:rPr>
        <w:t xml:space="preserve"> </w:t>
      </w:r>
    </w:p>
    <w:p w14:paraId="503F6EEA" w14:textId="77777777" w:rsidR="004B39AA" w:rsidRPr="007F721F" w:rsidRDefault="004B39AA" w:rsidP="004B39AA">
      <w:pPr>
        <w:spacing w:after="0" w:line="360" w:lineRule="auto"/>
        <w:rPr>
          <w:rFonts w:ascii="Times New Roman" w:hAnsi="Times New Roman"/>
          <w:sz w:val="24"/>
          <w:szCs w:val="24"/>
        </w:rPr>
      </w:pPr>
      <w:r w:rsidRPr="007F721F">
        <w:rPr>
          <w:rFonts w:ascii="Times New Roman" w:hAnsi="Times New Roman"/>
          <w:iCs/>
          <w:sz w:val="24"/>
          <w:szCs w:val="24"/>
        </w:rPr>
        <w:t xml:space="preserve">6. </w:t>
      </w:r>
      <w:r w:rsidRPr="007F721F">
        <w:rPr>
          <w:rFonts w:ascii="Times New Roman" w:hAnsi="Times New Roman"/>
          <w:bCs/>
          <w:iCs/>
          <w:sz w:val="24"/>
          <w:szCs w:val="24"/>
        </w:rPr>
        <w:t xml:space="preserve">Структура отчета </w:t>
      </w:r>
      <w:r w:rsidRPr="007F721F">
        <w:rPr>
          <w:rFonts w:ascii="Times New Roman" w:hAnsi="Times New Roman"/>
          <w:sz w:val="24"/>
          <w:szCs w:val="24"/>
        </w:rPr>
        <w:t xml:space="preserve">по </w:t>
      </w:r>
      <w:r w:rsidRPr="007F721F">
        <w:rPr>
          <w:rFonts w:ascii="Times New Roman" w:hAnsi="Times New Roman"/>
          <w:bCs/>
          <w:iCs/>
          <w:sz w:val="24"/>
          <w:szCs w:val="24"/>
        </w:rPr>
        <w:t xml:space="preserve"> прохождению</w:t>
      </w:r>
      <w:r w:rsidR="005B6AA2" w:rsidRPr="007F721F">
        <w:rPr>
          <w:rFonts w:ascii="Times New Roman" w:hAnsi="Times New Roman"/>
          <w:bCs/>
          <w:iCs/>
          <w:sz w:val="24"/>
          <w:szCs w:val="24"/>
        </w:rPr>
        <w:t xml:space="preserve"> </w:t>
      </w:r>
      <w:r w:rsidR="004147FE">
        <w:rPr>
          <w:rFonts w:ascii="Times New Roman" w:hAnsi="Times New Roman"/>
          <w:sz w:val="24"/>
          <w:szCs w:val="24"/>
        </w:rPr>
        <w:t>п</w:t>
      </w:r>
      <w:r w:rsidR="007F721F" w:rsidRPr="007F721F">
        <w:rPr>
          <w:rFonts w:ascii="Times New Roman" w:hAnsi="Times New Roman"/>
          <w:sz w:val="24"/>
          <w:szCs w:val="24"/>
        </w:rPr>
        <w:t>роизводственной (педагогической) летней (вожатской) практики</w:t>
      </w:r>
    </w:p>
    <w:p w14:paraId="2C8EE8B7" w14:textId="77777777" w:rsidR="004B39AA" w:rsidRPr="007F721F" w:rsidRDefault="004B39AA" w:rsidP="004B39AA">
      <w:pPr>
        <w:spacing w:after="0" w:line="360" w:lineRule="auto"/>
        <w:rPr>
          <w:rFonts w:ascii="Times New Roman" w:hAnsi="Times New Roman"/>
          <w:sz w:val="24"/>
          <w:szCs w:val="24"/>
        </w:rPr>
      </w:pPr>
      <w:r w:rsidRPr="007F721F">
        <w:rPr>
          <w:rFonts w:ascii="Times New Roman" w:hAnsi="Times New Roman"/>
          <w:sz w:val="24"/>
          <w:szCs w:val="24"/>
        </w:rPr>
        <w:t xml:space="preserve">7. </w:t>
      </w:r>
      <w:r w:rsidRPr="007F721F">
        <w:rPr>
          <w:rFonts w:ascii="Times New Roman" w:hAnsi="Times New Roman"/>
          <w:bCs/>
          <w:iCs/>
          <w:sz w:val="24"/>
          <w:szCs w:val="24"/>
        </w:rPr>
        <w:t xml:space="preserve">Требования к оформлению отчета </w:t>
      </w:r>
      <w:r w:rsidRPr="007F721F">
        <w:rPr>
          <w:rFonts w:ascii="Times New Roman" w:hAnsi="Times New Roman"/>
          <w:sz w:val="24"/>
          <w:szCs w:val="24"/>
        </w:rPr>
        <w:t>по</w:t>
      </w:r>
      <w:r w:rsidR="005B6AA2" w:rsidRPr="007F721F">
        <w:rPr>
          <w:rFonts w:ascii="Times New Roman" w:hAnsi="Times New Roman"/>
          <w:sz w:val="24"/>
          <w:szCs w:val="24"/>
        </w:rPr>
        <w:t xml:space="preserve"> </w:t>
      </w:r>
      <w:r w:rsidR="004147FE">
        <w:rPr>
          <w:rFonts w:ascii="Times New Roman" w:hAnsi="Times New Roman"/>
          <w:sz w:val="24"/>
          <w:szCs w:val="24"/>
        </w:rPr>
        <w:t>п</w:t>
      </w:r>
      <w:r w:rsidR="007F721F" w:rsidRPr="007F721F">
        <w:rPr>
          <w:rFonts w:ascii="Times New Roman" w:hAnsi="Times New Roman"/>
          <w:sz w:val="24"/>
          <w:szCs w:val="24"/>
        </w:rPr>
        <w:t>роизводственной (педагогической) летней (вожатской) практики</w:t>
      </w:r>
    </w:p>
    <w:p w14:paraId="018288EE" w14:textId="77777777" w:rsidR="004B39AA" w:rsidRPr="004B39AA" w:rsidRDefault="004B39AA" w:rsidP="004B39AA">
      <w:pPr>
        <w:pStyle w:val="1"/>
        <w:keepNext w:val="0"/>
        <w:spacing w:line="360" w:lineRule="auto"/>
        <w:ind w:left="432"/>
        <w:rPr>
          <w:b w:val="0"/>
          <w:sz w:val="24"/>
          <w:szCs w:val="24"/>
        </w:rPr>
      </w:pPr>
    </w:p>
    <w:p w14:paraId="07CBBAC7" w14:textId="77777777" w:rsidR="004B39AA" w:rsidRPr="004B39AA" w:rsidRDefault="004B39AA" w:rsidP="004B39AA">
      <w:pPr>
        <w:spacing w:after="0" w:line="360" w:lineRule="auto"/>
        <w:rPr>
          <w:rFonts w:ascii="Times New Roman" w:hAnsi="Times New Roman"/>
          <w:sz w:val="24"/>
          <w:szCs w:val="24"/>
        </w:rPr>
      </w:pPr>
    </w:p>
    <w:p w14:paraId="2DC90D22" w14:textId="77777777"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14:paraId="1509901B" w14:textId="77777777" w:rsidR="004D4CA7" w:rsidRPr="004B39AA" w:rsidRDefault="004D4CA7" w:rsidP="00C630E4">
      <w:pPr>
        <w:ind w:right="-330" w:firstLine="540"/>
        <w:jc w:val="both"/>
        <w:rPr>
          <w:rFonts w:ascii="Times New Roman" w:hAnsi="Times New Roman"/>
          <w:sz w:val="24"/>
          <w:szCs w:val="24"/>
        </w:rPr>
      </w:pPr>
    </w:p>
    <w:p w14:paraId="2AEA273A" w14:textId="77777777" w:rsidR="004D4CA7" w:rsidRPr="004B39AA" w:rsidRDefault="004D4CA7" w:rsidP="00C630E4">
      <w:pPr>
        <w:ind w:right="-330" w:firstLine="15"/>
        <w:jc w:val="center"/>
        <w:rPr>
          <w:rFonts w:ascii="Times New Roman" w:hAnsi="Times New Roman"/>
          <w:sz w:val="24"/>
          <w:szCs w:val="24"/>
        </w:rPr>
      </w:pPr>
    </w:p>
    <w:p w14:paraId="73EF9BDE" w14:textId="77777777" w:rsidR="004D4CA7" w:rsidRPr="004B39AA" w:rsidRDefault="004D4CA7" w:rsidP="00C630E4">
      <w:pPr>
        <w:ind w:right="-330" w:firstLine="15"/>
        <w:jc w:val="center"/>
        <w:rPr>
          <w:rFonts w:ascii="Times New Roman" w:hAnsi="Times New Roman"/>
          <w:sz w:val="24"/>
          <w:szCs w:val="24"/>
        </w:rPr>
      </w:pPr>
    </w:p>
    <w:p w14:paraId="4A3B9A42" w14:textId="77777777" w:rsidR="004D4CA7" w:rsidRPr="004B39AA" w:rsidRDefault="004D4CA7">
      <w:pPr>
        <w:rPr>
          <w:rFonts w:ascii="Times New Roman" w:hAnsi="Times New Roman"/>
          <w:sz w:val="24"/>
          <w:szCs w:val="24"/>
        </w:rPr>
      </w:pPr>
    </w:p>
    <w:p w14:paraId="6B99A8EB" w14:textId="77777777" w:rsidR="004D4CA7" w:rsidRPr="004B39AA" w:rsidRDefault="004D4CA7">
      <w:pPr>
        <w:rPr>
          <w:rFonts w:ascii="Times New Roman" w:hAnsi="Times New Roman"/>
          <w:sz w:val="24"/>
          <w:szCs w:val="24"/>
        </w:rPr>
      </w:pPr>
    </w:p>
    <w:p w14:paraId="00F24280" w14:textId="77777777" w:rsidR="004D4CA7" w:rsidRPr="004B39AA" w:rsidRDefault="004D4CA7">
      <w:pPr>
        <w:rPr>
          <w:rFonts w:ascii="Times New Roman" w:hAnsi="Times New Roman"/>
          <w:sz w:val="24"/>
          <w:szCs w:val="24"/>
        </w:rPr>
      </w:pPr>
    </w:p>
    <w:p w14:paraId="68EDD72E" w14:textId="77777777" w:rsidR="004D4CA7" w:rsidRPr="004B39AA" w:rsidRDefault="004D4CA7">
      <w:pPr>
        <w:rPr>
          <w:rFonts w:ascii="Times New Roman" w:hAnsi="Times New Roman"/>
          <w:sz w:val="24"/>
          <w:szCs w:val="24"/>
        </w:rPr>
      </w:pPr>
    </w:p>
    <w:p w14:paraId="0764DFC6" w14:textId="77777777" w:rsidR="004D4CA7" w:rsidRPr="004B39AA" w:rsidRDefault="004D4CA7">
      <w:pPr>
        <w:rPr>
          <w:rFonts w:ascii="Times New Roman" w:hAnsi="Times New Roman"/>
          <w:sz w:val="24"/>
          <w:szCs w:val="24"/>
        </w:rPr>
      </w:pPr>
    </w:p>
    <w:p w14:paraId="43E968A0" w14:textId="77777777" w:rsidR="004D4CA7" w:rsidRPr="004B39AA" w:rsidRDefault="004D4CA7">
      <w:pPr>
        <w:rPr>
          <w:rFonts w:ascii="Times New Roman" w:hAnsi="Times New Roman"/>
          <w:sz w:val="24"/>
          <w:szCs w:val="24"/>
        </w:rPr>
      </w:pPr>
    </w:p>
    <w:p w14:paraId="6C5F96B7" w14:textId="77777777" w:rsidR="004D4CA7" w:rsidRPr="004B39AA" w:rsidRDefault="004D4CA7">
      <w:pPr>
        <w:rPr>
          <w:rFonts w:ascii="Times New Roman" w:hAnsi="Times New Roman"/>
          <w:sz w:val="24"/>
          <w:szCs w:val="24"/>
        </w:rPr>
      </w:pPr>
    </w:p>
    <w:p w14:paraId="2A25ED75" w14:textId="77777777" w:rsidR="004D4CA7" w:rsidRPr="004B39AA" w:rsidRDefault="004D4CA7">
      <w:pPr>
        <w:rPr>
          <w:rFonts w:ascii="Times New Roman" w:hAnsi="Times New Roman"/>
          <w:sz w:val="24"/>
          <w:szCs w:val="24"/>
        </w:rPr>
      </w:pPr>
    </w:p>
    <w:p w14:paraId="0C136877" w14:textId="77777777" w:rsidR="004D4CA7" w:rsidRPr="004B39AA" w:rsidRDefault="004D4CA7">
      <w:pPr>
        <w:rPr>
          <w:rFonts w:ascii="Times New Roman" w:hAnsi="Times New Roman"/>
          <w:sz w:val="24"/>
          <w:szCs w:val="24"/>
        </w:rPr>
      </w:pPr>
    </w:p>
    <w:p w14:paraId="5F9B513B" w14:textId="77777777" w:rsidR="004D4CA7" w:rsidRPr="004B39AA" w:rsidRDefault="004D4CA7">
      <w:pPr>
        <w:rPr>
          <w:rFonts w:ascii="Times New Roman" w:hAnsi="Times New Roman"/>
          <w:sz w:val="24"/>
          <w:szCs w:val="24"/>
        </w:rPr>
      </w:pPr>
    </w:p>
    <w:p w14:paraId="64882085" w14:textId="77777777" w:rsidR="004D4CA7" w:rsidRPr="004B39AA" w:rsidRDefault="004D4CA7">
      <w:pPr>
        <w:rPr>
          <w:rFonts w:ascii="Times New Roman" w:hAnsi="Times New Roman"/>
          <w:sz w:val="24"/>
          <w:szCs w:val="24"/>
        </w:rPr>
      </w:pPr>
    </w:p>
    <w:p w14:paraId="55547139" w14:textId="77777777"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lastRenderedPageBreak/>
        <w:t>1. Общие положения</w:t>
      </w:r>
    </w:p>
    <w:p w14:paraId="2388688F" w14:textId="77777777"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7F721F" w:rsidRPr="007F721F">
        <w:rPr>
          <w:rFonts w:ascii="Times New Roman" w:hAnsi="Times New Roman"/>
          <w:sz w:val="24"/>
          <w:szCs w:val="24"/>
        </w:rPr>
        <w:t>Производственной (педагогической) летней (вожатской) практики</w:t>
      </w:r>
      <w:r w:rsidR="004B39AA" w:rsidRPr="007F721F">
        <w:rPr>
          <w:rFonts w:ascii="Times New Roman" w:hAnsi="Times New Roman"/>
          <w:sz w:val="24"/>
          <w:szCs w:val="24"/>
        </w:rPr>
        <w:t xml:space="preserve"> (далее возможно –</w:t>
      </w:r>
      <w:r w:rsidR="007F721F" w:rsidRPr="007F721F">
        <w:rPr>
          <w:rFonts w:ascii="Times New Roman" w:hAnsi="Times New Roman"/>
          <w:sz w:val="24"/>
          <w:szCs w:val="24"/>
        </w:rPr>
        <w:t xml:space="preserve"> </w:t>
      </w:r>
      <w:r w:rsidR="008A7D50" w:rsidRPr="007F721F">
        <w:rPr>
          <w:rFonts w:ascii="Times New Roman" w:hAnsi="Times New Roman"/>
          <w:sz w:val="24"/>
          <w:szCs w:val="24"/>
        </w:rPr>
        <w:t>производственная</w:t>
      </w:r>
      <w:r w:rsidR="004B39AA" w:rsidRPr="007F721F">
        <w:rPr>
          <w:rFonts w:ascii="Times New Roman" w:hAnsi="Times New Roman"/>
          <w:sz w:val="24"/>
          <w:szCs w:val="24"/>
        </w:rPr>
        <w:t xml:space="preserve"> практика, практика)</w:t>
      </w:r>
      <w:r w:rsidR="005B6AA2" w:rsidRPr="007F721F">
        <w:rPr>
          <w:rFonts w:ascii="Times New Roman" w:hAnsi="Times New Roman"/>
          <w:sz w:val="24"/>
          <w:szCs w:val="24"/>
        </w:rPr>
        <w:t xml:space="preserve"> </w:t>
      </w:r>
      <w:r w:rsidR="004B39AA" w:rsidRPr="007F721F">
        <w:rPr>
          <w:rFonts w:ascii="Times New Roman" w:hAnsi="Times New Roman"/>
          <w:color w:val="000000"/>
          <w:sz w:val="24"/>
          <w:szCs w:val="24"/>
        </w:rPr>
        <w:t>является компонентом образовательной программ</w:t>
      </w:r>
      <w:r w:rsidR="004B39AA" w:rsidRPr="00BB73A8">
        <w:rPr>
          <w:rFonts w:ascii="Times New Roman" w:hAnsi="Times New Roman"/>
          <w:color w:val="000000"/>
          <w:sz w:val="24"/>
          <w:szCs w:val="24"/>
        </w:rPr>
        <w:t>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9B7CBE">
        <w:rPr>
          <w:rFonts w:ascii="Times New Roman" w:hAnsi="Times New Roman"/>
          <w:color w:val="000000"/>
          <w:sz w:val="24"/>
          <w:szCs w:val="24"/>
        </w:rPr>
        <w:t>Географическое</w:t>
      </w:r>
      <w:r w:rsidR="005B6AA2">
        <w:rPr>
          <w:rFonts w:ascii="Times New Roman" w:hAnsi="Times New Roman"/>
          <w:color w:val="000000"/>
          <w:sz w:val="24"/>
          <w:szCs w:val="24"/>
        </w:rPr>
        <w:t xml:space="preserve">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8A7D50">
        <w:rPr>
          <w:rFonts w:ascii="Times New Roman" w:hAnsi="Times New Roman"/>
          <w:sz w:val="24"/>
          <w:szCs w:val="24"/>
        </w:rPr>
        <w:t>Производственная</w:t>
      </w:r>
      <w:r w:rsidR="00455B06">
        <w:rPr>
          <w:rFonts w:ascii="Times New Roman" w:hAnsi="Times New Roman"/>
          <w:sz w:val="24"/>
          <w:szCs w:val="24"/>
        </w:rPr>
        <w:t xml:space="preserve"> </w:t>
      </w:r>
      <w:r w:rsidR="0014227C">
        <w:rPr>
          <w:rFonts w:ascii="Times New Roman" w:hAnsi="Times New Roman"/>
          <w:sz w:val="24"/>
          <w:szCs w:val="24"/>
        </w:rPr>
        <w:t>(педагогическая) летняя (вожатская) практика</w:t>
      </w:r>
      <w:r w:rsidR="005B6AA2">
        <w:rPr>
          <w:rFonts w:ascii="Times New Roman" w:hAnsi="Times New Roman"/>
          <w:sz w:val="24"/>
          <w:szCs w:val="24"/>
        </w:rPr>
        <w:t xml:space="preserve"> </w:t>
      </w:r>
      <w:r w:rsidR="0014227C">
        <w:rPr>
          <w:rFonts w:ascii="Times New Roman" w:hAnsi="Times New Roman"/>
          <w:b/>
          <w:bCs/>
          <w:sz w:val="24"/>
          <w:szCs w:val="24"/>
        </w:rPr>
        <w:t>Б2.О.04(П)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14:paraId="431FE90D" w14:textId="77777777"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9B7CBE">
        <w:rPr>
          <w:color w:val="000000"/>
        </w:rPr>
        <w:t>Географическое</w:t>
      </w:r>
      <w:r w:rsidR="005B6AA2">
        <w:rPr>
          <w:color w:val="000000"/>
        </w:rPr>
        <w:t xml:space="preserve"> образование</w:t>
      </w:r>
      <w:r w:rsidR="00DC2D14">
        <w:t>»</w:t>
      </w:r>
      <w:r w:rsidR="005B6AA2">
        <w:t xml:space="preserve"> </w:t>
      </w:r>
      <w:r w:rsidRPr="00BB73A8">
        <w:rPr>
          <w:color w:val="000000"/>
        </w:rPr>
        <w:t>(</w:t>
      </w:r>
      <w:r w:rsidRPr="002B71AF">
        <w:t>пункт 2</w:t>
      </w:r>
      <w:r>
        <w:t>4</w:t>
      </w:r>
      <w:r w:rsidRPr="002B71AF">
        <w:t xml:space="preserve"> статьи 2</w:t>
      </w:r>
      <w:r w:rsidR="007F721F">
        <w:t xml:space="preserve"> </w:t>
      </w:r>
      <w:r>
        <w:rPr>
          <w:color w:val="000000"/>
        </w:rPr>
        <w:t>Федерального закона N 273-ФЗ)</w:t>
      </w:r>
      <w:r w:rsidRPr="00BB73A8">
        <w:rPr>
          <w:color w:val="000000" w:themeColor="text1"/>
        </w:rPr>
        <w:t xml:space="preserve">. </w:t>
      </w:r>
    </w:p>
    <w:p w14:paraId="3A3C6CEB" w14:textId="77777777"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в соответствии с:</w:t>
      </w:r>
    </w:p>
    <w:p w14:paraId="3B2B3B01"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14:paraId="048361B8"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14:paraId="3F4886D7"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Приказом Минобрнауки России от 19.07.2022 № 662 «О несении изменений в федеральные государственные образовательные стандарты высшего образования»;</w:t>
      </w:r>
    </w:p>
    <w:p w14:paraId="5C69CC62" w14:textId="77777777"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1D2A31E" w14:textId="77777777"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14:paraId="68C895BB" w14:textId="77777777"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14:paraId="72250CFC" w14:textId="77777777" w:rsidR="004D4CA7" w:rsidRPr="004B39AA" w:rsidRDefault="004D4CA7" w:rsidP="00E838FF">
      <w:pPr>
        <w:pStyle w:val="31"/>
        <w:shd w:val="clear" w:color="auto" w:fill="auto"/>
        <w:spacing w:after="0" w:line="240" w:lineRule="auto"/>
        <w:ind w:firstLine="709"/>
        <w:rPr>
          <w:b/>
          <w:bCs/>
          <w:color w:val="auto"/>
        </w:rPr>
      </w:pPr>
    </w:p>
    <w:p w14:paraId="12700886" w14:textId="77777777"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14:paraId="6F03C296" w14:textId="77777777" w:rsidR="004B39AA" w:rsidRPr="007F721F" w:rsidRDefault="00631BF1" w:rsidP="004B39AA">
      <w:pPr>
        <w:spacing w:after="0" w:line="360" w:lineRule="auto"/>
        <w:jc w:val="center"/>
        <w:rPr>
          <w:rStyle w:val="fontstyle01"/>
          <w:b/>
          <w:sz w:val="24"/>
          <w:szCs w:val="24"/>
        </w:rPr>
      </w:pPr>
      <w:r w:rsidRPr="007F721F">
        <w:rPr>
          <w:rStyle w:val="fontstyle01"/>
          <w:b/>
          <w:sz w:val="24"/>
          <w:szCs w:val="24"/>
        </w:rPr>
        <w:t>реализации</w:t>
      </w:r>
      <w:r w:rsidRPr="007F721F">
        <w:rPr>
          <w:rStyle w:val="fontstyle01"/>
          <w:sz w:val="24"/>
          <w:szCs w:val="24"/>
        </w:rPr>
        <w:t xml:space="preserve"> </w:t>
      </w:r>
      <w:r w:rsidR="007F721F" w:rsidRPr="007F721F">
        <w:rPr>
          <w:rFonts w:ascii="Times New Roman" w:hAnsi="Times New Roman"/>
          <w:b/>
          <w:sz w:val="24"/>
          <w:szCs w:val="24"/>
        </w:rPr>
        <w:t>производственной (педагогической) летней (вожатской) практики</w:t>
      </w:r>
    </w:p>
    <w:p w14:paraId="7E4CE063" w14:textId="77777777" w:rsidR="004B39AA" w:rsidRPr="007F721F" w:rsidRDefault="007F721F" w:rsidP="005B6AA2">
      <w:pPr>
        <w:tabs>
          <w:tab w:val="left" w:pos="993"/>
        </w:tabs>
        <w:spacing w:after="0" w:line="240" w:lineRule="auto"/>
        <w:ind w:firstLine="709"/>
        <w:jc w:val="both"/>
        <w:rPr>
          <w:rFonts w:ascii="Times New Roman" w:hAnsi="Times New Roman"/>
          <w:color w:val="000000"/>
          <w:sz w:val="24"/>
          <w:szCs w:val="24"/>
        </w:rPr>
      </w:pPr>
      <w:r w:rsidRPr="007F721F">
        <w:rPr>
          <w:rFonts w:ascii="Times New Roman" w:hAnsi="Times New Roman"/>
          <w:color w:val="000000"/>
          <w:sz w:val="24"/>
          <w:szCs w:val="24"/>
        </w:rPr>
        <w:t>Производственная (педагогическая) летняя (вожатская) практика</w:t>
      </w:r>
      <w:r w:rsidR="004B39AA" w:rsidRPr="007F721F">
        <w:rPr>
          <w:rFonts w:ascii="Times New Roman" w:hAnsi="Times New Roman"/>
          <w:color w:val="000000"/>
          <w:sz w:val="24"/>
          <w:szCs w:val="24"/>
        </w:rPr>
        <w:t xml:space="preserve"> </w:t>
      </w:r>
      <w:r w:rsidR="0014227C" w:rsidRPr="007F721F">
        <w:rPr>
          <w:rFonts w:ascii="Times New Roman" w:hAnsi="Times New Roman"/>
          <w:b/>
          <w:bCs/>
          <w:sz w:val="24"/>
          <w:szCs w:val="24"/>
        </w:rPr>
        <w:t>Б2.О.04(П)</w:t>
      </w:r>
      <w:r w:rsidR="005B6AA2" w:rsidRPr="007F721F">
        <w:rPr>
          <w:rFonts w:ascii="Times New Roman" w:hAnsi="Times New Roman"/>
          <w:b/>
          <w:bCs/>
          <w:sz w:val="24"/>
          <w:szCs w:val="24"/>
        </w:rPr>
        <w:t xml:space="preserve"> </w:t>
      </w:r>
      <w:r w:rsidR="004B39AA" w:rsidRPr="007F721F">
        <w:rPr>
          <w:rFonts w:ascii="Times New Roman" w:hAnsi="Times New Roman"/>
          <w:color w:val="000000"/>
          <w:sz w:val="24"/>
          <w:szCs w:val="24"/>
        </w:rPr>
        <w:t xml:space="preserve">входит в </w:t>
      </w:r>
      <w:r w:rsidR="005B6AA2" w:rsidRPr="007F721F">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7F721F">
        <w:rPr>
          <w:rFonts w:ascii="Times New Roman" w:hAnsi="Times New Roman"/>
          <w:color w:val="000000"/>
          <w:sz w:val="24"/>
          <w:szCs w:val="24"/>
        </w:rPr>
        <w:t>.</w:t>
      </w:r>
    </w:p>
    <w:p w14:paraId="66492562" w14:textId="77777777" w:rsidR="007F721F" w:rsidRDefault="007F721F" w:rsidP="007F721F">
      <w:pPr>
        <w:jc w:val="both"/>
        <w:rPr>
          <w:rStyle w:val="fontstyle21"/>
        </w:rPr>
      </w:pPr>
      <w:r w:rsidRPr="007F721F">
        <w:rPr>
          <w:rFonts w:ascii="Times New Roman" w:hAnsi="Times New Roman"/>
          <w:color w:val="000000"/>
          <w:sz w:val="24"/>
          <w:szCs w:val="24"/>
          <w:lang w:eastAsia="en-US"/>
        </w:rPr>
        <w:t>Производственная (педагогическая) летняя (вожатская) практика</w:t>
      </w:r>
      <w:r w:rsidRPr="007F721F">
        <w:rPr>
          <w:rFonts w:ascii="Times New Roman" w:hAnsi="Times New Roman"/>
          <w:b/>
          <w:sz w:val="24"/>
          <w:szCs w:val="24"/>
        </w:rPr>
        <w:t xml:space="preserve"> </w:t>
      </w:r>
      <w:r w:rsidRPr="007F721F">
        <w:rPr>
          <w:rFonts w:ascii="Times New Roman" w:hAnsi="Times New Roman"/>
          <w:color w:val="000000"/>
          <w:sz w:val="24"/>
          <w:szCs w:val="24"/>
          <w:lang w:eastAsia="en-US"/>
        </w:rPr>
        <w:t xml:space="preserve">в соответствии с учебным планом </w:t>
      </w:r>
      <w:r w:rsidRPr="007F721F">
        <w:rPr>
          <w:rFonts w:ascii="Times New Roman" w:hAnsi="Times New Roman"/>
          <w:sz w:val="24"/>
          <w:szCs w:val="24"/>
        </w:rPr>
        <w:t>для очной формы обучения</w:t>
      </w:r>
      <w:r w:rsidRPr="007F721F">
        <w:rPr>
          <w:rFonts w:ascii="Times New Roman" w:hAnsi="Times New Roman"/>
          <w:color w:val="000000"/>
          <w:sz w:val="24"/>
          <w:szCs w:val="24"/>
          <w:lang w:eastAsia="en-US"/>
        </w:rPr>
        <w:t xml:space="preserve"> проводится </w:t>
      </w:r>
      <w:r w:rsidRPr="007F721F">
        <w:rPr>
          <w:rFonts w:ascii="Times New Roman" w:hAnsi="Times New Roman"/>
          <w:b/>
          <w:color w:val="000000"/>
          <w:sz w:val="24"/>
          <w:szCs w:val="24"/>
        </w:rPr>
        <w:t xml:space="preserve">на 3 курсе в 6 семестре, </w:t>
      </w:r>
      <w:r w:rsidRPr="007F721F">
        <w:rPr>
          <w:rFonts w:ascii="Times New Roman" w:hAnsi="Times New Roman"/>
          <w:color w:val="000000"/>
          <w:sz w:val="24"/>
          <w:szCs w:val="24"/>
        </w:rPr>
        <w:t>для</w:t>
      </w:r>
      <w:r w:rsidRPr="007F721F">
        <w:rPr>
          <w:rFonts w:ascii="Times New Roman" w:hAnsi="Times New Roman"/>
          <w:b/>
          <w:color w:val="000000"/>
          <w:sz w:val="24"/>
          <w:szCs w:val="24"/>
        </w:rPr>
        <w:t xml:space="preserve"> </w:t>
      </w:r>
      <w:r w:rsidRPr="007F721F">
        <w:rPr>
          <w:rFonts w:ascii="Times New Roman" w:hAnsi="Times New Roman"/>
          <w:sz w:val="24"/>
          <w:szCs w:val="24"/>
        </w:rPr>
        <w:t xml:space="preserve">заочной – на 3 курсе. </w:t>
      </w:r>
      <w:r w:rsidRPr="007F721F">
        <w:rPr>
          <w:rFonts w:ascii="Times New Roman" w:hAnsi="Times New Roman"/>
          <w:sz w:val="24"/>
          <w:szCs w:val="24"/>
          <w:lang w:eastAsia="en-US"/>
        </w:rPr>
        <w:t xml:space="preserve">Общий объем производственной практики – 6 зачетных единиц – 216 академических часа. </w:t>
      </w:r>
      <w:r>
        <w:t>В</w:t>
      </w:r>
      <w:r>
        <w:rPr>
          <w:rStyle w:val="fontstyle21"/>
        </w:rPr>
        <w:t>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14:paraId="1F2BFE57" w14:textId="77777777" w:rsidR="007F721F" w:rsidRDefault="007F721F" w:rsidP="007F721F">
      <w:pPr>
        <w:pStyle w:val="ad"/>
        <w:spacing w:after="0" w:afterAutospacing="0"/>
        <w:ind w:firstLine="539"/>
        <w:contextualSpacing/>
        <w:jc w:val="both"/>
        <w:rPr>
          <w:rStyle w:val="fontstyle21"/>
          <w:i/>
        </w:rPr>
      </w:pPr>
      <w:r>
        <w:rPr>
          <w:rStyle w:val="fontstyle21"/>
          <w:i/>
        </w:rPr>
        <w:t>Цель практической подготовки:</w:t>
      </w:r>
    </w:p>
    <w:p w14:paraId="75C90BFF" w14:textId="77777777" w:rsidR="007F721F" w:rsidRDefault="007F721F" w:rsidP="007F721F">
      <w:pPr>
        <w:pStyle w:val="ad"/>
        <w:spacing w:after="0" w:afterAutospacing="0"/>
        <w:ind w:firstLine="539"/>
        <w:contextualSpacing/>
        <w:jc w:val="both"/>
        <w:rPr>
          <w:rStyle w:val="fontstyle21"/>
        </w:rPr>
      </w:pPr>
      <w:r>
        <w:rPr>
          <w:rStyle w:val="fontstyle21"/>
        </w:rPr>
        <w:lastRenderedPageBreak/>
        <w:t>-</w:t>
      </w:r>
      <w:r>
        <w:rPr>
          <w:rStyle w:val="fontstyle21"/>
        </w:rPr>
        <w:tab/>
        <w:t>формирование</w:t>
      </w:r>
      <w:r>
        <w:rPr>
          <w:rStyle w:val="fontstyle21"/>
        </w:rPr>
        <w:tab/>
        <w:t>у   студентов</w:t>
      </w:r>
      <w:r>
        <w:rPr>
          <w:rStyle w:val="fontstyle21"/>
        </w:rPr>
        <w:tab/>
        <w:t>готовности</w:t>
      </w:r>
      <w:r>
        <w:rPr>
          <w:rStyle w:val="fontstyle21"/>
        </w:rPr>
        <w:tab/>
        <w:t>к</w:t>
      </w:r>
      <w:r>
        <w:rPr>
          <w:rStyle w:val="fontstyle21"/>
        </w:rPr>
        <w:tab/>
        <w:t>осуществлению профессионально-педагогической деятельности в условиях детских летних лагерей.</w:t>
      </w:r>
    </w:p>
    <w:p w14:paraId="3CDE1EE9" w14:textId="77777777" w:rsidR="007F721F" w:rsidRDefault="007F721F" w:rsidP="007F721F">
      <w:pPr>
        <w:pStyle w:val="ad"/>
        <w:spacing w:after="0" w:afterAutospacing="0"/>
        <w:ind w:firstLine="539"/>
        <w:contextualSpacing/>
        <w:jc w:val="both"/>
        <w:rPr>
          <w:rStyle w:val="fontstyle21"/>
          <w:i/>
        </w:rPr>
      </w:pPr>
      <w:r>
        <w:rPr>
          <w:rStyle w:val="fontstyle21"/>
          <w:i/>
        </w:rPr>
        <w:t>Задачи практической подготовки:</w:t>
      </w:r>
    </w:p>
    <w:p w14:paraId="3054B26D" w14:textId="77777777" w:rsidR="007F721F" w:rsidRDefault="007F721F" w:rsidP="007F721F">
      <w:pPr>
        <w:pStyle w:val="ad"/>
        <w:spacing w:after="0" w:afterAutospacing="0"/>
        <w:ind w:firstLine="539"/>
        <w:contextualSpacing/>
        <w:jc w:val="both"/>
        <w:rPr>
          <w:rStyle w:val="fontstyle21"/>
        </w:rPr>
      </w:pPr>
      <w:r>
        <w:rPr>
          <w:rStyle w:val="fontstyle21"/>
        </w:rPr>
        <w:t>-</w:t>
      </w:r>
      <w:r>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14:paraId="3C4DDB03" w14:textId="77777777" w:rsidR="007F721F" w:rsidRDefault="007F721F" w:rsidP="007F721F">
      <w:pPr>
        <w:pStyle w:val="ad"/>
        <w:spacing w:after="0" w:afterAutospacing="0"/>
        <w:ind w:firstLine="539"/>
        <w:contextualSpacing/>
        <w:jc w:val="both"/>
        <w:rPr>
          <w:rStyle w:val="fontstyle21"/>
        </w:rPr>
      </w:pPr>
      <w:r>
        <w:rPr>
          <w:rStyle w:val="fontstyle21"/>
        </w:rPr>
        <w:t>-</w:t>
      </w:r>
      <w:r>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14:paraId="11D7CCA6" w14:textId="77777777" w:rsidR="007F721F" w:rsidRDefault="007F721F" w:rsidP="007F721F">
      <w:pPr>
        <w:pStyle w:val="ad"/>
        <w:spacing w:after="0" w:afterAutospacing="0"/>
        <w:ind w:firstLine="539"/>
        <w:contextualSpacing/>
        <w:jc w:val="both"/>
        <w:rPr>
          <w:rStyle w:val="fontstyle21"/>
        </w:rPr>
      </w:pPr>
      <w:r>
        <w:rPr>
          <w:rStyle w:val="fontstyle21"/>
        </w:rPr>
        <w:t>-</w:t>
      </w:r>
      <w:r>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14:paraId="1ED2A585" w14:textId="77777777" w:rsidR="007F721F" w:rsidRDefault="007F721F" w:rsidP="007F721F">
      <w:pPr>
        <w:pStyle w:val="ad"/>
        <w:spacing w:before="0" w:beforeAutospacing="0" w:after="0" w:afterAutospacing="0"/>
        <w:ind w:firstLine="539"/>
        <w:contextualSpacing/>
        <w:jc w:val="both"/>
        <w:rPr>
          <w:rStyle w:val="fontstyle21"/>
        </w:rPr>
      </w:pPr>
      <w:r>
        <w:rPr>
          <w:rStyle w:val="fontstyle21"/>
        </w:rPr>
        <w:t>-</w:t>
      </w:r>
      <w:r>
        <w:rPr>
          <w:rStyle w:val="fontstyle21"/>
        </w:rPr>
        <w:tab/>
        <w:t>развивать ответственное и творческое отношение к проведению воспитательной работы с детьми и подростками.</w:t>
      </w:r>
    </w:p>
    <w:p w14:paraId="12248F0D" w14:textId="77777777"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14:paraId="1F908DE3" w14:textId="77777777"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14:paraId="079FFEBB" w14:textId="77777777"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7F721F">
        <w:rPr>
          <w:b/>
        </w:rPr>
        <w:t>производственной (педагогической) летней (вожатской) практики</w:t>
      </w:r>
    </w:p>
    <w:p w14:paraId="1FFC076E" w14:textId="77777777"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9B7CBE">
        <w:rPr>
          <w:rFonts w:ascii="Times New Roman" w:hAnsi="Times New Roman"/>
          <w:color w:val="000000"/>
          <w:sz w:val="24"/>
          <w:szCs w:val="24"/>
        </w:rPr>
        <w:t>Географическое</w:t>
      </w:r>
      <w:r w:rsidR="00803075">
        <w:rPr>
          <w:rFonts w:ascii="Times New Roman" w:hAnsi="Times New Roman"/>
          <w:color w:val="000000"/>
          <w:sz w:val="24"/>
          <w:szCs w:val="24"/>
        </w:rPr>
        <w:t xml:space="preserve">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14:paraId="22B5C2FB" w14:textId="77777777"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14:paraId="3205DD9E" w14:textId="77777777"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14:paraId="2613C659" w14:textId="77777777" w:rsidR="009A7093" w:rsidRDefault="009A7093" w:rsidP="009A7093">
      <w:pPr>
        <w:pStyle w:val="31"/>
        <w:shd w:val="clear" w:color="auto" w:fill="auto"/>
        <w:spacing w:after="0" w:line="240" w:lineRule="auto"/>
        <w:ind w:firstLine="709"/>
        <w:jc w:val="both"/>
        <w:rPr>
          <w:b/>
          <w:i/>
          <w:color w:val="C00000"/>
        </w:rPr>
      </w:pPr>
      <w:r>
        <w:rPr>
          <w:b/>
          <w:i/>
        </w:rPr>
        <w:t xml:space="preserve">Производственная вожатская практика может </w:t>
      </w:r>
      <w:r>
        <w:rPr>
          <w:rStyle w:val="fontstyle21"/>
          <w:b/>
          <w:i/>
        </w:rPr>
        <w:t>проводиться на</w:t>
      </w:r>
      <w:r>
        <w:rPr>
          <w:b/>
          <w:i/>
        </w:rPr>
        <w:t xml:space="preserve"> </w:t>
      </w:r>
      <w:r>
        <w:rPr>
          <w:rStyle w:val="fontstyle21"/>
          <w:b/>
          <w:i/>
        </w:rPr>
        <w:t>базе образовательных организаций среднего общего образования</w:t>
      </w:r>
      <w:r>
        <w:t xml:space="preserve"> </w:t>
      </w:r>
      <w:r>
        <w:rPr>
          <w:b/>
          <w:i/>
        </w:rPr>
        <w:t>(детские площадки при школе)</w:t>
      </w:r>
      <w:r>
        <w:rPr>
          <w:rStyle w:val="fontstyle21"/>
          <w:b/>
          <w:i/>
        </w:rPr>
        <w:t xml:space="preserve">, </w:t>
      </w:r>
      <w:r>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Pr>
          <w:rStyle w:val="fontstyle21"/>
          <w:b/>
          <w:i/>
        </w:rPr>
        <w:t xml:space="preserve">. </w:t>
      </w:r>
      <w:r>
        <w:rPr>
          <w:rStyle w:val="fontstyle21"/>
          <w:b/>
          <w:i/>
          <w:color w:val="C00000"/>
        </w:rPr>
        <w:t>Руководителем практики от профильной организации должен быть заместитель директора по воспитательной работе  или  педагог-организатор (вожатый).</w:t>
      </w:r>
    </w:p>
    <w:p w14:paraId="5FAD16E7" w14:textId="77777777"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14:paraId="0E547C34" w14:textId="77777777"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14:paraId="5A2D9A06" w14:textId="77777777" w:rsidR="004B39AA" w:rsidRDefault="004B39AA" w:rsidP="004B39AA">
      <w:pPr>
        <w:spacing w:after="0" w:line="240" w:lineRule="auto"/>
        <w:ind w:firstLine="709"/>
        <w:jc w:val="both"/>
        <w:rPr>
          <w:rFonts w:ascii="Times New Roman" w:hAnsi="Times New Roman"/>
          <w:sz w:val="24"/>
          <w:szCs w:val="24"/>
        </w:rPr>
      </w:pPr>
    </w:p>
    <w:p w14:paraId="227ACECB" w14:textId="77777777" w:rsidR="004B39AA" w:rsidRPr="009A7093" w:rsidRDefault="004B39AA" w:rsidP="004B39AA">
      <w:pPr>
        <w:spacing w:after="0" w:line="360" w:lineRule="auto"/>
        <w:jc w:val="center"/>
        <w:rPr>
          <w:rStyle w:val="fontstyle01"/>
          <w:b/>
          <w:sz w:val="24"/>
          <w:szCs w:val="24"/>
        </w:rPr>
      </w:pPr>
      <w:r w:rsidRPr="00954718">
        <w:rPr>
          <w:rStyle w:val="fontstyle01"/>
          <w:b/>
          <w:sz w:val="24"/>
          <w:szCs w:val="24"/>
        </w:rPr>
        <w:lastRenderedPageBreak/>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производственной</w:t>
      </w:r>
      <w:r w:rsidR="009A7093">
        <w:rPr>
          <w:b/>
          <w:sz w:val="24"/>
          <w:szCs w:val="24"/>
        </w:rPr>
        <w:t xml:space="preserve"> </w:t>
      </w:r>
      <w:r w:rsidR="009A7093" w:rsidRPr="009A7093">
        <w:rPr>
          <w:rFonts w:ascii="Times New Roman" w:hAnsi="Times New Roman"/>
          <w:b/>
          <w:sz w:val="24"/>
          <w:szCs w:val="24"/>
        </w:rPr>
        <w:t>(педагогической) летней (вожатской) практики</w:t>
      </w:r>
    </w:p>
    <w:p w14:paraId="5C5C09D3" w14:textId="77777777" w:rsidR="004B39AA" w:rsidRPr="00BB73A8" w:rsidRDefault="004B39AA" w:rsidP="004B39AA">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14:paraId="51F1D9D0" w14:textId="77777777"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14:paraId="463DEB8F" w14:textId="77777777"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14:paraId="5082B579" w14:textId="77777777"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14:paraId="4178CBB5" w14:textId="77777777"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14:paraId="522BB60B" w14:textId="77777777"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14:paraId="71F3B549"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14:paraId="2D7EA3F0"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14:paraId="6E63EFBF"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14:paraId="0AF1701F" w14:textId="77777777"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14:paraId="6B6700F1" w14:textId="77777777"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14:paraId="699C19C8" w14:textId="77777777"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14:paraId="2495EDCB" w14:textId="77777777"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14:paraId="26D039F2" w14:textId="77777777"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14:paraId="1D4BD168" w14:textId="77777777"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14:paraId="00AD4A1E" w14:textId="77777777" w:rsidR="009A7093" w:rsidRDefault="009A7093" w:rsidP="009A7093">
      <w:pPr>
        <w:pStyle w:val="s1"/>
        <w:shd w:val="clear" w:color="auto" w:fill="FFFFFF"/>
        <w:spacing w:before="0" w:beforeAutospacing="0" w:after="0" w:afterAutospacing="0"/>
        <w:ind w:firstLine="360"/>
        <w:jc w:val="both"/>
        <w:rPr>
          <w:b/>
        </w:rPr>
      </w:pPr>
      <w:r>
        <w:rPr>
          <w:b/>
        </w:rPr>
        <w:t xml:space="preserve">Функции руководителя производственной вожатской практики от Омской гуманитарной академии  возлагаются на преподавателей кафедры педагогики, психологии и социальной работы. </w:t>
      </w:r>
    </w:p>
    <w:p w14:paraId="13011161" w14:textId="77777777" w:rsidR="009A7093" w:rsidRPr="009A7093" w:rsidRDefault="009A7093" w:rsidP="009A7093">
      <w:pPr>
        <w:spacing w:line="240" w:lineRule="auto"/>
        <w:ind w:firstLine="360"/>
        <w:jc w:val="both"/>
        <w:rPr>
          <w:rFonts w:ascii="Times New Roman" w:hAnsi="Times New Roman"/>
          <w:sz w:val="24"/>
          <w:szCs w:val="24"/>
          <w:shd w:val="clear" w:color="auto" w:fill="FFFFFF"/>
        </w:rPr>
      </w:pPr>
      <w:r w:rsidRPr="009A7093">
        <w:rPr>
          <w:rFonts w:ascii="Times New Roman" w:hAnsi="Times New Roman"/>
          <w:b/>
          <w:i/>
          <w:sz w:val="24"/>
          <w:szCs w:val="24"/>
          <w:shd w:val="clear" w:color="auto" w:fill="FFFFFF"/>
        </w:rPr>
        <w:t>Руководителем практики от профильной организации должен быть заместитель директора по воспитательной работе или педагог-организатор (вожатый).</w:t>
      </w:r>
      <w:r w:rsidRPr="009A7093">
        <w:rPr>
          <w:rFonts w:ascii="Times New Roman" w:hAnsi="Times New Roman"/>
          <w:sz w:val="24"/>
          <w:szCs w:val="24"/>
          <w:shd w:val="clear" w:color="auto" w:fill="FFFFFF"/>
        </w:rPr>
        <w:t xml:space="preserve"> </w:t>
      </w:r>
      <w:r w:rsidRPr="009A7093">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A7093">
        <w:rPr>
          <w:rStyle w:val="markedcontent"/>
          <w:rFonts w:ascii="Times New Roman" w:hAnsi="Times New Roman"/>
          <w:sz w:val="24"/>
          <w:szCs w:val="24"/>
        </w:rPr>
        <w:t xml:space="preserve">Педагог (педагогическая деятельность в дошкольном, начальном общем, </w:t>
      </w:r>
      <w:r w:rsidRPr="009A7093">
        <w:rPr>
          <w:rFonts w:ascii="Times New Roman" w:hAnsi="Times New Roman"/>
          <w:sz w:val="24"/>
          <w:szCs w:val="24"/>
        </w:rPr>
        <w:t xml:space="preserve"> </w:t>
      </w:r>
      <w:r w:rsidRPr="009A7093">
        <w:rPr>
          <w:rStyle w:val="markedcontent"/>
          <w:rFonts w:ascii="Times New Roman" w:hAnsi="Times New Roman"/>
          <w:sz w:val="24"/>
          <w:szCs w:val="24"/>
        </w:rPr>
        <w:t>основном общем, среднем общем образовании) (воспитатель, учитель)</w:t>
      </w:r>
      <w:r w:rsidRPr="009A7093">
        <w:rPr>
          <w:rFonts w:ascii="Times New Roman" w:hAnsi="Times New Roman"/>
          <w:sz w:val="24"/>
          <w:szCs w:val="24"/>
          <w:lang w:eastAsia="hi-IN" w:bidi="hi-IN"/>
        </w:rPr>
        <w:t>» от</w:t>
      </w:r>
      <w:r w:rsidRPr="009A7093">
        <w:rPr>
          <w:rStyle w:val="markedcontent"/>
          <w:rFonts w:ascii="Arial" w:hAnsi="Arial" w:cs="Arial"/>
          <w:sz w:val="35"/>
          <w:szCs w:val="35"/>
        </w:rPr>
        <w:t xml:space="preserve"> </w:t>
      </w:r>
      <w:r w:rsidRPr="009A7093">
        <w:rPr>
          <w:rStyle w:val="markedcontent"/>
          <w:rFonts w:ascii="Times New Roman" w:hAnsi="Times New Roman"/>
          <w:sz w:val="24"/>
          <w:szCs w:val="24"/>
        </w:rPr>
        <w:t>«8» октября 2013г. No 544н</w:t>
      </w:r>
      <w:r w:rsidRPr="009A7093">
        <w:rPr>
          <w:rFonts w:ascii="Times New Roman" w:hAnsi="Times New Roman"/>
          <w:sz w:val="24"/>
          <w:szCs w:val="24"/>
          <w:lang w:eastAsia="hi-IN" w:bidi="hi-IN"/>
        </w:rPr>
        <w:t>.</w:t>
      </w:r>
    </w:p>
    <w:p w14:paraId="2B047DB9" w14:textId="77777777"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14:paraId="6657EC1F" w14:textId="77777777"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14:paraId="560A5583" w14:textId="77777777"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14:paraId="657F687E" w14:textId="77777777"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14:paraId="63D884CF" w14:textId="77777777"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14:paraId="046BEDA4" w14:textId="77777777"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14:paraId="3B886A65" w14:textId="77777777"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lastRenderedPageBreak/>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14:paraId="7B6678E8"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14:paraId="253962C8"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14:paraId="258F47EF"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14:paraId="04C754EC"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14:paraId="6E11A4F1"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14:paraId="35F1AF22"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14:paraId="13D86F51" w14:textId="77777777"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14:paraId="7133203C" w14:textId="77777777"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14:paraId="51688546" w14:textId="77777777"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14:paraId="31CDA26D" w14:textId="77777777" w:rsidR="004B39AA" w:rsidRDefault="004B39AA" w:rsidP="004B39AA">
      <w:pPr>
        <w:spacing w:after="0" w:line="240" w:lineRule="auto"/>
        <w:ind w:right="-329" w:firstLine="539"/>
        <w:jc w:val="both"/>
        <w:rPr>
          <w:rFonts w:ascii="Times New Roman" w:hAnsi="Times New Roman"/>
          <w:sz w:val="24"/>
          <w:szCs w:val="24"/>
        </w:rPr>
      </w:pPr>
    </w:p>
    <w:p w14:paraId="38DCFAD4" w14:textId="77777777"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14:paraId="108F5895" w14:textId="77777777"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14:paraId="6645FD21" w14:textId="77777777"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14:paraId="260CD340"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14:paraId="5511062E"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14:paraId="0926FAF1" w14:textId="77777777"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14:paraId="37759611" w14:textId="77777777"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14:paraId="350ACB97" w14:textId="77777777"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14:paraId="7A312948"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14:paraId="4B09AFA8"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14:paraId="4DA4ADA7" w14:textId="77777777"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14:paraId="41A6AF8B"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14:paraId="32A9331A" w14:textId="77777777"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14:paraId="201A2A7D" w14:textId="77777777"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14:paraId="26DCC02C" w14:textId="77777777"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производственной (педагогической) практике 1</w:t>
      </w:r>
      <w:r>
        <w:rPr>
          <w:rFonts w:ascii="Times New Roman" w:hAnsi="Times New Roman"/>
          <w:sz w:val="24"/>
          <w:szCs w:val="24"/>
        </w:rPr>
        <w:t xml:space="preserve"> выставляется зачет с оценкой.  </w:t>
      </w:r>
    </w:p>
    <w:p w14:paraId="7DC52BC0"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14:paraId="102C67CE"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14:paraId="1296F17A"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14:paraId="43BA8C2B" w14:textId="77777777"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14:paraId="66A025F6" w14:textId="77777777"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14:paraId="28DD2E21" w14:textId="77777777"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14:paraId="483F60B5" w14:textId="77777777" w:rsidR="004B39AA" w:rsidRPr="00BB73A8" w:rsidRDefault="004B39AA" w:rsidP="004B39AA">
      <w:pPr>
        <w:spacing w:after="0" w:line="240" w:lineRule="auto"/>
        <w:ind w:firstLine="709"/>
        <w:rPr>
          <w:rFonts w:ascii="Times New Roman" w:hAnsi="Times New Roman"/>
          <w:b/>
          <w:sz w:val="24"/>
          <w:szCs w:val="24"/>
        </w:rPr>
      </w:pPr>
    </w:p>
    <w:p w14:paraId="426DECDA" w14:textId="77777777"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14:paraId="0E242CA8" w14:textId="77777777" w:rsidR="004B39AA" w:rsidRPr="009A7093"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lastRenderedPageBreak/>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w:t>
      </w:r>
      <w:r w:rsidR="009A7093">
        <w:rPr>
          <w:b/>
          <w:sz w:val="24"/>
          <w:szCs w:val="24"/>
        </w:rPr>
        <w:t xml:space="preserve"> </w:t>
      </w:r>
      <w:r w:rsidR="009A7093" w:rsidRPr="009A7093">
        <w:rPr>
          <w:rFonts w:ascii="Times New Roman" w:hAnsi="Times New Roman"/>
          <w:b/>
          <w:sz w:val="24"/>
          <w:szCs w:val="24"/>
        </w:rPr>
        <w:t>(педагогической) летней (вожатской) практики</w:t>
      </w:r>
    </w:p>
    <w:p w14:paraId="1CD1EB1F" w14:textId="77777777" w:rsidR="004D4CA7" w:rsidRPr="009A7093" w:rsidRDefault="004B39AA" w:rsidP="009A7093">
      <w:pPr>
        <w:ind w:firstLine="708"/>
        <w:rPr>
          <w:rFonts w:ascii="Times New Roman" w:hAnsi="Times New Roman"/>
          <w:sz w:val="24"/>
          <w:szCs w:val="24"/>
        </w:rPr>
      </w:pPr>
      <w:r w:rsidRPr="009A7093">
        <w:rPr>
          <w:rFonts w:ascii="Times New Roman" w:hAnsi="Times New Roman"/>
          <w:sz w:val="24"/>
          <w:szCs w:val="24"/>
        </w:rPr>
        <w:t>П</w:t>
      </w:r>
      <w:r w:rsidR="004D4CA7" w:rsidRPr="009A7093">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14:paraId="3C35BFAE" w14:textId="77777777"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14:paraId="7507519F" w14:textId="77777777" w:rsidR="009A7093" w:rsidRDefault="009A7093" w:rsidP="009A7093">
      <w:pPr>
        <w:pStyle w:val="24"/>
        <w:spacing w:after="0" w:line="240" w:lineRule="auto"/>
        <w:jc w:val="both"/>
        <w:rPr>
          <w:b/>
          <w:sz w:val="24"/>
          <w:szCs w:val="24"/>
        </w:rPr>
      </w:pPr>
      <w:r>
        <w:rPr>
          <w:b/>
          <w:sz w:val="24"/>
          <w:szCs w:val="24"/>
        </w:rPr>
        <w:t xml:space="preserve">В соответствии с учебным планом </w:t>
      </w:r>
      <w:r>
        <w:rPr>
          <w:sz w:val="24"/>
          <w:szCs w:val="24"/>
        </w:rPr>
        <w:t xml:space="preserve">Производственная вожатская практика </w:t>
      </w:r>
      <w:r>
        <w:rPr>
          <w:color w:val="000000"/>
          <w:sz w:val="24"/>
          <w:szCs w:val="24"/>
        </w:rPr>
        <w:t xml:space="preserve"> </w:t>
      </w:r>
      <w:r>
        <w:rPr>
          <w:b/>
          <w:sz w:val="24"/>
          <w:szCs w:val="24"/>
        </w:rPr>
        <w:t>включает следующие разделы (этапы):</w:t>
      </w:r>
    </w:p>
    <w:p w14:paraId="34D331AE" w14:textId="77777777" w:rsidR="009A7093" w:rsidRDefault="009A7093" w:rsidP="009A7093">
      <w:pPr>
        <w:pStyle w:val="24"/>
        <w:spacing w:after="0" w:line="240" w:lineRule="auto"/>
        <w:jc w:val="both"/>
        <w:rPr>
          <w:b/>
          <w:sz w:val="24"/>
          <w:szCs w:val="24"/>
        </w:rPr>
      </w:pPr>
    </w:p>
    <w:p w14:paraId="2525AFDD" w14:textId="77777777" w:rsidR="009A7093" w:rsidRDefault="009A7093" w:rsidP="009A7093">
      <w:pPr>
        <w:pStyle w:val="24"/>
        <w:numPr>
          <w:ilvl w:val="0"/>
          <w:numId w:val="27"/>
        </w:numPr>
        <w:spacing w:line="240" w:lineRule="auto"/>
        <w:ind w:left="289"/>
        <w:contextualSpacing/>
        <w:rPr>
          <w:b/>
          <w:sz w:val="24"/>
          <w:szCs w:val="24"/>
        </w:rPr>
      </w:pPr>
      <w:r>
        <w:rPr>
          <w:b/>
          <w:sz w:val="24"/>
          <w:szCs w:val="24"/>
        </w:rPr>
        <w:t>Подготовительный этап:</w:t>
      </w:r>
    </w:p>
    <w:p w14:paraId="31D867FC" w14:textId="77777777" w:rsidR="009A7093" w:rsidRDefault="009A7093" w:rsidP="009A7093">
      <w:pPr>
        <w:pStyle w:val="24"/>
        <w:spacing w:line="240" w:lineRule="auto"/>
        <w:ind w:left="289"/>
        <w:contextualSpacing/>
        <w:rPr>
          <w:sz w:val="24"/>
          <w:szCs w:val="24"/>
        </w:rPr>
      </w:pPr>
      <w:r>
        <w:rPr>
          <w:sz w:val="24"/>
          <w:szCs w:val="24"/>
        </w:rPr>
        <w:t>-</w:t>
      </w:r>
      <w:r>
        <w:rPr>
          <w:sz w:val="24"/>
          <w:szCs w:val="24"/>
        </w:rPr>
        <w:tab/>
        <w:t>знакомство</w:t>
      </w:r>
      <w:r>
        <w:rPr>
          <w:sz w:val="24"/>
          <w:szCs w:val="24"/>
        </w:rPr>
        <w:tab/>
        <w:t>с</w:t>
      </w:r>
      <w:r>
        <w:rPr>
          <w:sz w:val="24"/>
          <w:szCs w:val="24"/>
        </w:rPr>
        <w:tab/>
        <w:t>целями,</w:t>
      </w:r>
      <w:r>
        <w:rPr>
          <w:sz w:val="24"/>
          <w:szCs w:val="24"/>
        </w:rPr>
        <w:tab/>
        <w:t>задачами, содержанием и организацией практики;</w:t>
      </w:r>
    </w:p>
    <w:p w14:paraId="5619F8F3" w14:textId="77777777" w:rsidR="009A7093" w:rsidRDefault="009A7093" w:rsidP="009A7093">
      <w:pPr>
        <w:pStyle w:val="24"/>
        <w:numPr>
          <w:ilvl w:val="0"/>
          <w:numId w:val="27"/>
        </w:numPr>
        <w:spacing w:after="0"/>
        <w:rPr>
          <w:b/>
          <w:sz w:val="24"/>
          <w:szCs w:val="24"/>
        </w:rPr>
      </w:pPr>
      <w:r>
        <w:rPr>
          <w:b/>
          <w:sz w:val="24"/>
          <w:szCs w:val="24"/>
        </w:rPr>
        <w:t>Основной</w:t>
      </w:r>
      <w:r>
        <w:rPr>
          <w:b/>
          <w:sz w:val="24"/>
          <w:szCs w:val="24"/>
        </w:rPr>
        <w:tab/>
        <w:t>этап: реализация программы воспитательной деятельности вожатого в условиях летнего лагеря</w:t>
      </w:r>
    </w:p>
    <w:p w14:paraId="3D706A47" w14:textId="77777777" w:rsidR="009A7093" w:rsidRDefault="009A7093" w:rsidP="009A7093">
      <w:pPr>
        <w:pStyle w:val="24"/>
        <w:spacing w:after="0" w:line="240" w:lineRule="auto"/>
        <w:jc w:val="both"/>
        <w:rPr>
          <w:sz w:val="24"/>
          <w:szCs w:val="24"/>
        </w:rPr>
      </w:pPr>
    </w:p>
    <w:p w14:paraId="1CAA0421" w14:textId="77777777" w:rsidR="009A7093" w:rsidRDefault="009A7093" w:rsidP="009A7093">
      <w:pPr>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Знакомство, беседа с представителями администрации учреждения</w:t>
      </w:r>
    </w:p>
    <w:p w14:paraId="416D33C4"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(организации); изучение правил внутреннего распорядка; направлений</w:t>
      </w:r>
    </w:p>
    <w:p w14:paraId="1567AE83"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деятельности, режима работы, структуры учреждения; истории развития.</w:t>
      </w:r>
    </w:p>
    <w:p w14:paraId="459E95EE"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Экскурсия по учреждению. </w:t>
      </w:r>
    </w:p>
    <w:p w14:paraId="6FEAAA18" w14:textId="77777777" w:rsidR="009A7093" w:rsidRDefault="009A7093" w:rsidP="009A7093">
      <w:pPr>
        <w:autoSpaceDE w:val="0"/>
        <w:autoSpaceDN w:val="0"/>
        <w:adjustRightInd w:val="0"/>
        <w:spacing w:after="0" w:line="240" w:lineRule="auto"/>
        <w:jc w:val="both"/>
        <w:rPr>
          <w:rFonts w:ascii="Times New Roman" w:hAnsi="Times New Roman"/>
          <w:i/>
          <w:iCs/>
          <w:sz w:val="24"/>
          <w:szCs w:val="24"/>
        </w:rPr>
      </w:pPr>
    </w:p>
    <w:p w14:paraId="188C445F" w14:textId="77777777" w:rsidR="009A7093" w:rsidRDefault="009A7093" w:rsidP="009A7093">
      <w:pPr>
        <w:shd w:val="clear" w:color="auto" w:fill="FFFFFF"/>
        <w:spacing w:before="30" w:after="30" w:line="240" w:lineRule="auto"/>
        <w:ind w:firstLine="708"/>
        <w:jc w:val="both"/>
        <w:rPr>
          <w:rFonts w:ascii="Arial" w:hAnsi="Arial" w:cs="Arial"/>
          <w:color w:val="000000"/>
        </w:rPr>
      </w:pPr>
      <w:r>
        <w:rPr>
          <w:rFonts w:ascii="Times New Roman" w:hAnsi="Times New Roman"/>
          <w:b/>
          <w:i/>
          <w:iCs/>
          <w:sz w:val="24"/>
          <w:szCs w:val="24"/>
        </w:rPr>
        <w:t>Результат</w:t>
      </w:r>
      <w:r>
        <w:rPr>
          <w:rFonts w:ascii="Times New Roman" w:hAnsi="Times New Roman"/>
          <w:b/>
          <w:i/>
          <w:sz w:val="24"/>
          <w:szCs w:val="24"/>
        </w:rPr>
        <w:t>:</w:t>
      </w:r>
      <w:r>
        <w:rPr>
          <w:rFonts w:ascii="Times New Roman" w:hAnsi="Times New Roman"/>
          <w:sz w:val="24"/>
          <w:szCs w:val="24"/>
        </w:rPr>
        <w:t xml:space="preserve"> Составление «Визитной карточки» учреждения (организации). </w:t>
      </w:r>
    </w:p>
    <w:p w14:paraId="5827A87B" w14:textId="77777777" w:rsidR="009A7093" w:rsidRDefault="009A7093" w:rsidP="009A7093">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Pr>
          <w:rFonts w:ascii="Times New Roman" w:hAnsi="Times New Roman"/>
          <w:color w:val="000000"/>
          <w:sz w:val="24"/>
          <w:szCs w:val="24"/>
        </w:rPr>
        <w:t>местоположение лагеря (базы отдыха, пришкольной площадки и т.п.),</w:t>
      </w:r>
      <w:r>
        <w:rPr>
          <w:rFonts w:ascii="Times New Roman" w:hAnsi="Times New Roman"/>
          <w:color w:val="000000"/>
          <w:sz w:val="28"/>
          <w:szCs w:val="28"/>
        </w:rPr>
        <w:t xml:space="preserve"> </w:t>
      </w:r>
      <w:r>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Pr>
          <w:rFonts w:ascii="Times New Roman" w:hAnsi="Times New Roman"/>
          <w:color w:val="000000"/>
          <w:sz w:val="24"/>
          <w:szCs w:val="24"/>
        </w:rPr>
        <w:t>традиции лагеря;</w:t>
      </w:r>
      <w:r>
        <w:rPr>
          <w:rFonts w:ascii="Arial" w:hAnsi="Arial" w:cs="Arial"/>
          <w:color w:val="000000"/>
        </w:rPr>
        <w:t xml:space="preserve"> </w:t>
      </w:r>
      <w:r>
        <w:rPr>
          <w:rFonts w:ascii="Times New Roman" w:hAnsi="Times New Roman"/>
          <w:color w:val="000000"/>
          <w:sz w:val="24"/>
          <w:szCs w:val="24"/>
        </w:rPr>
        <w:t>наличие кружков, библиотек.</w:t>
      </w:r>
    </w:p>
    <w:p w14:paraId="04776AD4"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p>
    <w:p w14:paraId="7449E8F5" w14:textId="77777777" w:rsidR="009A7093" w:rsidRDefault="009A7093" w:rsidP="009A7093">
      <w:pPr>
        <w:pStyle w:val="24"/>
        <w:numPr>
          <w:ilvl w:val="0"/>
          <w:numId w:val="28"/>
        </w:numPr>
        <w:spacing w:after="0" w:line="240" w:lineRule="auto"/>
        <w:ind w:left="709"/>
        <w:jc w:val="both"/>
        <w:rPr>
          <w:sz w:val="24"/>
          <w:szCs w:val="24"/>
        </w:rPr>
      </w:pPr>
      <w:r>
        <w:rPr>
          <w:sz w:val="24"/>
          <w:szCs w:val="24"/>
        </w:rPr>
        <w:t>Изучение видов деятельности вожатого, условий труда, режима труда; профессиональных служебных обязанностей,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образования и науки РФ от 29 марта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p>
    <w:p w14:paraId="527AE3B5" w14:textId="77777777" w:rsidR="009A7093" w:rsidRDefault="009A7093" w:rsidP="009A7093">
      <w:pPr>
        <w:pStyle w:val="24"/>
        <w:spacing w:after="0" w:line="240" w:lineRule="auto"/>
        <w:ind w:firstLine="708"/>
        <w:jc w:val="both"/>
        <w:rPr>
          <w:sz w:val="24"/>
          <w:szCs w:val="24"/>
        </w:rPr>
      </w:pPr>
      <w:r>
        <w:rPr>
          <w:b/>
          <w:i/>
          <w:sz w:val="24"/>
          <w:szCs w:val="24"/>
        </w:rPr>
        <w:t xml:space="preserve">Результаты: </w:t>
      </w:r>
      <w:r>
        <w:rPr>
          <w:sz w:val="24"/>
          <w:szCs w:val="24"/>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14:paraId="4F7E7563" w14:textId="77777777" w:rsidR="009A7093" w:rsidRDefault="009A7093" w:rsidP="009A7093">
      <w:pPr>
        <w:pStyle w:val="24"/>
        <w:spacing w:after="0" w:line="240" w:lineRule="auto"/>
        <w:jc w:val="both"/>
        <w:rPr>
          <w:sz w:val="24"/>
          <w:szCs w:val="24"/>
        </w:rPr>
      </w:pPr>
    </w:p>
    <w:p w14:paraId="416A409D" w14:textId="77777777" w:rsidR="009A7093" w:rsidRDefault="009A7093" w:rsidP="009A7093">
      <w:pPr>
        <w:pStyle w:val="24"/>
        <w:numPr>
          <w:ilvl w:val="0"/>
          <w:numId w:val="28"/>
        </w:numPr>
        <w:spacing w:after="0" w:line="240" w:lineRule="auto"/>
        <w:ind w:left="0" w:firstLine="360"/>
        <w:jc w:val="both"/>
        <w:rPr>
          <w:sz w:val="24"/>
          <w:szCs w:val="24"/>
        </w:rPr>
      </w:pPr>
      <w:r>
        <w:rPr>
          <w:sz w:val="24"/>
          <w:szCs w:val="24"/>
        </w:rPr>
        <w:t xml:space="preserve">Организация знакомства детей друг с другом и лагерем. 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14:paraId="243DA539" w14:textId="77777777" w:rsidR="009A7093" w:rsidRDefault="009A7093" w:rsidP="009A7093">
      <w:pPr>
        <w:shd w:val="clear" w:color="auto" w:fill="FFFFFF"/>
        <w:spacing w:before="30" w:after="30" w:line="240" w:lineRule="auto"/>
        <w:ind w:left="360"/>
        <w:jc w:val="both"/>
        <w:rPr>
          <w:rFonts w:ascii="Times New Roman" w:hAnsi="Times New Roman"/>
          <w:sz w:val="24"/>
          <w:szCs w:val="24"/>
        </w:rPr>
      </w:pPr>
      <w:r>
        <w:rPr>
          <w:rFonts w:ascii="Times New Roman" w:hAnsi="Times New Roman"/>
          <w:b/>
          <w:i/>
          <w:sz w:val="24"/>
          <w:szCs w:val="24"/>
        </w:rPr>
        <w:t>Результаты:</w:t>
      </w:r>
      <w:r>
        <w:rPr>
          <w:rFonts w:ascii="Times New Roman" w:hAnsi="Times New Roman"/>
          <w:sz w:val="24"/>
          <w:szCs w:val="24"/>
        </w:rPr>
        <w:t xml:space="preserve"> </w:t>
      </w:r>
      <w:r>
        <w:rPr>
          <w:rStyle w:val="c3"/>
          <w:rFonts w:ascii="Times New Roman" w:hAnsi="Times New Roman"/>
          <w:color w:val="000000"/>
        </w:rPr>
        <w:t>название отряда;</w:t>
      </w:r>
      <w:r>
        <w:rPr>
          <w:rFonts w:ascii="Times New Roman" w:hAnsi="Times New Roman"/>
          <w:color w:val="000000"/>
        </w:rPr>
        <w:t xml:space="preserve"> </w:t>
      </w:r>
      <w:r>
        <w:rPr>
          <w:rStyle w:val="c3"/>
          <w:rFonts w:ascii="Times New Roman" w:hAnsi="Times New Roman"/>
          <w:color w:val="000000"/>
        </w:rPr>
        <w:t>количество детей в отряде;</w:t>
      </w:r>
      <w:r>
        <w:rPr>
          <w:rFonts w:ascii="Times New Roman" w:hAnsi="Times New Roman"/>
          <w:color w:val="000000"/>
        </w:rPr>
        <w:t xml:space="preserve"> краткая </w:t>
      </w:r>
      <w:r>
        <w:rPr>
          <w:rStyle w:val="c3"/>
          <w:rFonts w:ascii="Times New Roman" w:hAnsi="Times New Roman"/>
          <w:color w:val="000000"/>
        </w:rPr>
        <w:t>характеристика отряда;</w:t>
      </w:r>
      <w:r>
        <w:rPr>
          <w:rFonts w:ascii="Times New Roman" w:hAnsi="Times New Roman"/>
          <w:color w:val="000000"/>
        </w:rPr>
        <w:t xml:space="preserve"> </w:t>
      </w:r>
      <w:r>
        <w:rPr>
          <w:rStyle w:val="c3"/>
          <w:rFonts w:ascii="Times New Roman" w:hAnsi="Times New Roman"/>
          <w:color w:val="000000"/>
        </w:rPr>
        <w:t>девиз, речевка, отрядная песня; п</w:t>
      </w:r>
      <w:r>
        <w:rPr>
          <w:rFonts w:ascii="Times New Roman" w:hAnsi="Times New Roman"/>
          <w:sz w:val="24"/>
          <w:szCs w:val="24"/>
        </w:rPr>
        <w:t>лан-сетка работы вожатого на смену.</w:t>
      </w:r>
    </w:p>
    <w:p w14:paraId="6BF83B8B" w14:textId="77777777" w:rsidR="009A7093" w:rsidRDefault="009A7093" w:rsidP="009A7093">
      <w:pPr>
        <w:shd w:val="clear" w:color="auto" w:fill="FFFFFF"/>
        <w:spacing w:before="30" w:after="30" w:line="240" w:lineRule="auto"/>
        <w:ind w:left="360"/>
        <w:jc w:val="both"/>
        <w:rPr>
          <w:rFonts w:ascii="Times New Roman" w:hAnsi="Times New Roman"/>
          <w:color w:val="000000"/>
        </w:rPr>
      </w:pPr>
    </w:p>
    <w:p w14:paraId="2D113A69" w14:textId="77777777" w:rsidR="009A7093" w:rsidRDefault="009A7093" w:rsidP="009A7093">
      <w:pPr>
        <w:spacing w:after="0"/>
        <w:ind w:left="426"/>
        <w:jc w:val="both"/>
        <w:rPr>
          <w:rFonts w:ascii="Times New Roman" w:hAnsi="Times New Roman"/>
          <w:sz w:val="24"/>
          <w:szCs w:val="24"/>
        </w:rPr>
      </w:pPr>
      <w:r>
        <w:rPr>
          <w:rFonts w:ascii="Times New Roman" w:hAnsi="Times New Roman"/>
          <w:sz w:val="24"/>
          <w:szCs w:val="24"/>
        </w:rPr>
        <w:lastRenderedPageBreak/>
        <w:t>4. Организация и включение детей в различные виды деятельности. Проведение коллективных творческих дел. Организация</w:t>
      </w:r>
      <w:r>
        <w:rPr>
          <w:rFonts w:ascii="Times New Roman" w:hAnsi="Times New Roman"/>
          <w:sz w:val="24"/>
          <w:szCs w:val="24"/>
        </w:rPr>
        <w:tab/>
        <w:t xml:space="preserve"> деятельности профильных детских объединений по интересам. Разработка и проведение   воспитательных мероприятий.</w:t>
      </w:r>
    </w:p>
    <w:p w14:paraId="08FA8BD0" w14:textId="77777777" w:rsidR="009A7093" w:rsidRDefault="009A7093" w:rsidP="009A7093">
      <w:pPr>
        <w:autoSpaceDE w:val="0"/>
        <w:autoSpaceDN w:val="0"/>
        <w:adjustRightInd w:val="0"/>
        <w:spacing w:after="0" w:line="240" w:lineRule="auto"/>
        <w:ind w:firstLine="708"/>
        <w:jc w:val="both"/>
        <w:rPr>
          <w:rFonts w:ascii="Times New Roman" w:hAnsi="Times New Roman"/>
          <w:b/>
          <w:i/>
          <w:iCs/>
          <w:sz w:val="24"/>
          <w:szCs w:val="24"/>
        </w:rPr>
      </w:pPr>
      <w:r>
        <w:rPr>
          <w:rFonts w:ascii="Times New Roman" w:hAnsi="Times New Roman"/>
          <w:b/>
          <w:i/>
          <w:iCs/>
          <w:sz w:val="24"/>
          <w:szCs w:val="24"/>
        </w:rPr>
        <w:t xml:space="preserve">Результаты: </w:t>
      </w:r>
      <w:r>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Pr>
          <w:rFonts w:ascii="Times New Roman" w:hAnsi="Times New Roman"/>
          <w:spacing w:val="2"/>
          <w:sz w:val="24"/>
          <w:szCs w:val="24"/>
        </w:rPr>
        <w:t xml:space="preserve"> материалы фото-</w:t>
      </w:r>
      <w:r>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14:paraId="0ED270D9" w14:textId="77777777" w:rsidR="009A7093" w:rsidRDefault="009A7093" w:rsidP="009A7093">
      <w:pPr>
        <w:autoSpaceDE w:val="0"/>
        <w:autoSpaceDN w:val="0"/>
        <w:adjustRightInd w:val="0"/>
        <w:spacing w:after="0" w:line="240" w:lineRule="auto"/>
        <w:ind w:firstLine="708"/>
        <w:jc w:val="both"/>
        <w:rPr>
          <w:rFonts w:ascii="Times New Roman" w:hAnsi="Times New Roman"/>
          <w:sz w:val="24"/>
          <w:szCs w:val="24"/>
        </w:rPr>
      </w:pPr>
    </w:p>
    <w:p w14:paraId="3A3FF6D8" w14:textId="77777777" w:rsidR="009A7093" w:rsidRDefault="009A7093" w:rsidP="009A7093">
      <w:pPr>
        <w:spacing w:after="0"/>
        <w:ind w:firstLine="708"/>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Корректировка норм общения, поведения, отношений и деятельности в коллективе. Установление</w:t>
      </w:r>
      <w:r>
        <w:rPr>
          <w:rFonts w:ascii="Times New Roman" w:hAnsi="Times New Roman"/>
          <w:sz w:val="24"/>
          <w:szCs w:val="24"/>
        </w:rPr>
        <w:tab/>
        <w:t>педагогически правильных отношений с детьми.</w:t>
      </w:r>
    </w:p>
    <w:p w14:paraId="42ED9748"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описать и проанализировать одну из проблемных ситуаций, случившихся в лагере.</w:t>
      </w:r>
    </w:p>
    <w:p w14:paraId="2FD184B1" w14:textId="77777777" w:rsidR="009A7093" w:rsidRDefault="009A7093" w:rsidP="009A709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Схема анализа ситуации:</w:t>
      </w:r>
    </w:p>
    <w:p w14:paraId="13DC447C" w14:textId="77777777" w:rsidR="009A7093" w:rsidRDefault="009A7093" w:rsidP="009A7093">
      <w:pPr>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участники;</w:t>
      </w:r>
    </w:p>
    <w:p w14:paraId="043BF5C8" w14:textId="77777777" w:rsidR="009A7093" w:rsidRDefault="009A7093" w:rsidP="009A7093">
      <w:pPr>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причины;</w:t>
      </w:r>
    </w:p>
    <w:p w14:paraId="0B50BDFF" w14:textId="77777777" w:rsidR="009A7093" w:rsidRDefault="009A7093" w:rsidP="009A7093">
      <w:pPr>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основные события;</w:t>
      </w:r>
    </w:p>
    <w:p w14:paraId="339585ED" w14:textId="77777777" w:rsidR="009A7093" w:rsidRDefault="009A7093" w:rsidP="009A7093">
      <w:pPr>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разрешения;</w:t>
      </w:r>
    </w:p>
    <w:p w14:paraId="0A3FA7F9" w14:textId="77777777" w:rsidR="009A7093" w:rsidRDefault="009A7093" w:rsidP="009A7093">
      <w:pPr>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способы предупреждения подобных ситуаций в детском лагере.</w:t>
      </w:r>
    </w:p>
    <w:p w14:paraId="471BAAE3" w14:textId="77777777" w:rsidR="009A7093" w:rsidRDefault="009A7093" w:rsidP="009A7093">
      <w:pPr>
        <w:autoSpaceDE w:val="0"/>
        <w:autoSpaceDN w:val="0"/>
        <w:adjustRightInd w:val="0"/>
        <w:spacing w:after="0" w:line="240" w:lineRule="auto"/>
        <w:ind w:left="720"/>
        <w:jc w:val="both"/>
        <w:rPr>
          <w:rFonts w:ascii="Times New Roman" w:hAnsi="Times New Roman"/>
          <w:sz w:val="24"/>
          <w:szCs w:val="24"/>
        </w:rPr>
      </w:pPr>
    </w:p>
    <w:p w14:paraId="0B779F7C" w14:textId="77777777" w:rsidR="009A7093" w:rsidRDefault="009A7093" w:rsidP="009A7093">
      <w:pPr>
        <w:autoSpaceDE w:val="0"/>
        <w:autoSpaceDN w:val="0"/>
        <w:adjustRightInd w:val="0"/>
        <w:spacing w:after="0" w:line="240" w:lineRule="auto"/>
        <w:ind w:firstLine="360"/>
        <w:jc w:val="both"/>
        <w:rPr>
          <w:rFonts w:ascii="Times New Roman" w:hAnsi="Times New Roman"/>
          <w:i/>
          <w:iCs/>
          <w:sz w:val="24"/>
          <w:szCs w:val="24"/>
        </w:rPr>
      </w:pPr>
      <w:r>
        <w:rPr>
          <w:rFonts w:ascii="Times New Roman" w:hAnsi="Times New Roman"/>
          <w:i/>
          <w:iCs/>
          <w:sz w:val="24"/>
          <w:szCs w:val="24"/>
        </w:rPr>
        <w:t xml:space="preserve">Результаты: </w:t>
      </w:r>
    </w:p>
    <w:p w14:paraId="072E036F" w14:textId="77777777" w:rsidR="009A7093" w:rsidRDefault="009A7093" w:rsidP="009A7093">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описание и анализ проблемной ситуации.</w:t>
      </w:r>
    </w:p>
    <w:p w14:paraId="0B467352" w14:textId="77777777" w:rsidR="009A7093" w:rsidRDefault="009A7093" w:rsidP="009A7093">
      <w:pPr>
        <w:spacing w:after="0"/>
        <w:ind w:firstLine="708"/>
        <w:rPr>
          <w:rFonts w:ascii="Times New Roman" w:hAnsi="Times New Roman"/>
          <w:sz w:val="24"/>
          <w:szCs w:val="24"/>
        </w:rPr>
      </w:pPr>
    </w:p>
    <w:p w14:paraId="28C2DAE5" w14:textId="77777777" w:rsidR="009A7093" w:rsidRDefault="009A7093" w:rsidP="009A7093">
      <w:pPr>
        <w:numPr>
          <w:ilvl w:val="0"/>
          <w:numId w:val="27"/>
        </w:numPr>
        <w:spacing w:after="0"/>
        <w:rPr>
          <w:rFonts w:ascii="Times New Roman" w:hAnsi="Times New Roman"/>
          <w:b/>
          <w:i/>
          <w:sz w:val="24"/>
          <w:szCs w:val="24"/>
        </w:rPr>
      </w:pPr>
      <w:r>
        <w:rPr>
          <w:rFonts w:ascii="Times New Roman" w:hAnsi="Times New Roman"/>
          <w:b/>
          <w:i/>
          <w:sz w:val="24"/>
          <w:szCs w:val="24"/>
        </w:rPr>
        <w:t>Аналитический этап. Рефлексия проделанной работы</w:t>
      </w:r>
    </w:p>
    <w:p w14:paraId="56544F51" w14:textId="77777777" w:rsidR="009A7093" w:rsidRDefault="009A7093" w:rsidP="009A7093">
      <w:pPr>
        <w:spacing w:after="0"/>
        <w:rPr>
          <w:rFonts w:ascii="Times New Roman" w:hAnsi="Times New Roman"/>
          <w:sz w:val="24"/>
          <w:szCs w:val="24"/>
        </w:rPr>
      </w:pPr>
      <w:r>
        <w:rPr>
          <w:rFonts w:ascii="Times New Roman" w:hAnsi="Times New Roman"/>
          <w:sz w:val="24"/>
          <w:szCs w:val="24"/>
        </w:rPr>
        <w:t>- Обработка, анализ и систематизация результатов,</w:t>
      </w:r>
      <w:r>
        <w:rPr>
          <w:rFonts w:ascii="Times New Roman" w:hAnsi="Times New Roman"/>
          <w:sz w:val="24"/>
          <w:szCs w:val="24"/>
        </w:rPr>
        <w:tab/>
        <w:t>полученных на предыдущих этапах.</w:t>
      </w:r>
    </w:p>
    <w:p w14:paraId="7B73C53E" w14:textId="77777777" w:rsidR="009A7093" w:rsidRDefault="009A7093" w:rsidP="009A7093">
      <w:pPr>
        <w:spacing w:after="0"/>
        <w:rPr>
          <w:rFonts w:ascii="Times New Roman" w:hAnsi="Times New Roman"/>
          <w:sz w:val="24"/>
          <w:szCs w:val="24"/>
        </w:rPr>
      </w:pPr>
      <w:r>
        <w:rPr>
          <w:rFonts w:ascii="Times New Roman" w:hAnsi="Times New Roman"/>
          <w:sz w:val="24"/>
          <w:szCs w:val="24"/>
        </w:rPr>
        <w:t>- Описание рефлексии (приложение 9) или написание эссе</w:t>
      </w:r>
      <w:r>
        <w:rPr>
          <w:sz w:val="24"/>
          <w:szCs w:val="24"/>
        </w:rPr>
        <w:t xml:space="preserve"> </w:t>
      </w:r>
      <w:r>
        <w:rPr>
          <w:rFonts w:ascii="Times New Roman" w:hAnsi="Times New Roman"/>
          <w:sz w:val="24"/>
          <w:szCs w:val="24"/>
        </w:rPr>
        <w:t>о вашей деятельности в качестве вожатого.</w:t>
      </w:r>
    </w:p>
    <w:p w14:paraId="2362CE2A" w14:textId="77777777" w:rsidR="009A7093" w:rsidRDefault="009A7093" w:rsidP="009A7093">
      <w:pPr>
        <w:spacing w:after="0"/>
        <w:ind w:left="1416" w:firstLine="708"/>
        <w:rPr>
          <w:rFonts w:ascii="Times New Roman" w:hAnsi="Times New Roman"/>
          <w:i/>
          <w:sz w:val="24"/>
          <w:szCs w:val="24"/>
        </w:rPr>
      </w:pPr>
      <w:r>
        <w:rPr>
          <w:rFonts w:ascii="Times New Roman" w:hAnsi="Times New Roman"/>
          <w:i/>
          <w:sz w:val="24"/>
          <w:szCs w:val="24"/>
        </w:rPr>
        <w:t>Примерные темы эссе</w:t>
      </w:r>
    </w:p>
    <w:p w14:paraId="208BF7CD" w14:textId="77777777" w:rsidR="009A7093" w:rsidRDefault="009A7093" w:rsidP="009A7093">
      <w:pPr>
        <w:numPr>
          <w:ilvl w:val="0"/>
          <w:numId w:val="30"/>
        </w:numPr>
        <w:spacing w:after="0"/>
        <w:rPr>
          <w:rFonts w:ascii="Times New Roman" w:hAnsi="Times New Roman"/>
          <w:sz w:val="24"/>
          <w:szCs w:val="24"/>
        </w:rPr>
      </w:pPr>
      <w:r>
        <w:rPr>
          <w:rFonts w:ascii="Times New Roman" w:hAnsi="Times New Roman"/>
          <w:sz w:val="24"/>
          <w:szCs w:val="24"/>
        </w:rPr>
        <w:t>Я – вожатый.</w:t>
      </w:r>
    </w:p>
    <w:p w14:paraId="34AE4572" w14:textId="77777777" w:rsidR="009A7093" w:rsidRDefault="009A7093" w:rsidP="009A7093">
      <w:pPr>
        <w:numPr>
          <w:ilvl w:val="0"/>
          <w:numId w:val="30"/>
        </w:numPr>
        <w:spacing w:after="0"/>
        <w:rPr>
          <w:rFonts w:ascii="Times New Roman" w:hAnsi="Times New Roman"/>
          <w:sz w:val="24"/>
          <w:szCs w:val="24"/>
        </w:rPr>
      </w:pPr>
      <w:r>
        <w:rPr>
          <w:rFonts w:ascii="Times New Roman" w:hAnsi="Times New Roman"/>
          <w:sz w:val="24"/>
          <w:szCs w:val="24"/>
        </w:rPr>
        <w:t>Мы – вместе.</w:t>
      </w:r>
    </w:p>
    <w:p w14:paraId="1CAAF551" w14:textId="77777777" w:rsidR="009A7093" w:rsidRDefault="009A7093" w:rsidP="009A7093">
      <w:pPr>
        <w:numPr>
          <w:ilvl w:val="0"/>
          <w:numId w:val="30"/>
        </w:numPr>
        <w:spacing w:after="0"/>
        <w:rPr>
          <w:rFonts w:ascii="Times New Roman" w:hAnsi="Times New Roman"/>
          <w:sz w:val="24"/>
          <w:szCs w:val="24"/>
        </w:rPr>
      </w:pPr>
      <w:r>
        <w:rPr>
          <w:rFonts w:ascii="Times New Roman" w:hAnsi="Times New Roman"/>
          <w:sz w:val="24"/>
          <w:szCs w:val="24"/>
        </w:rPr>
        <w:t xml:space="preserve">Лето, ах, лето… </w:t>
      </w:r>
    </w:p>
    <w:p w14:paraId="6591E22A" w14:textId="77777777" w:rsidR="009A7093" w:rsidRDefault="009A7093" w:rsidP="009A7093">
      <w:pPr>
        <w:numPr>
          <w:ilvl w:val="0"/>
          <w:numId w:val="30"/>
        </w:numPr>
        <w:spacing w:after="0"/>
        <w:rPr>
          <w:rFonts w:ascii="Times New Roman" w:hAnsi="Times New Roman"/>
          <w:sz w:val="24"/>
          <w:szCs w:val="24"/>
        </w:rPr>
      </w:pPr>
      <w:r>
        <w:rPr>
          <w:rFonts w:ascii="Times New Roman" w:hAnsi="Times New Roman"/>
          <w:sz w:val="24"/>
          <w:szCs w:val="24"/>
        </w:rPr>
        <w:t xml:space="preserve">Каникулы строгого режима? </w:t>
      </w:r>
    </w:p>
    <w:p w14:paraId="289E58E0" w14:textId="77777777" w:rsidR="009A7093" w:rsidRDefault="009A7093" w:rsidP="009A7093">
      <w:pPr>
        <w:numPr>
          <w:ilvl w:val="0"/>
          <w:numId w:val="30"/>
        </w:numPr>
        <w:spacing w:after="0"/>
        <w:rPr>
          <w:rFonts w:ascii="Times New Roman" w:hAnsi="Times New Roman"/>
          <w:sz w:val="24"/>
          <w:szCs w:val="24"/>
        </w:rPr>
      </w:pPr>
      <w:r>
        <w:rPr>
          <w:rFonts w:ascii="Times New Roman" w:hAnsi="Times New Roman"/>
          <w:sz w:val="24"/>
          <w:szCs w:val="24"/>
        </w:rPr>
        <w:t>Своя тема</w:t>
      </w:r>
    </w:p>
    <w:p w14:paraId="5DC44744" w14:textId="77777777" w:rsidR="009A7093" w:rsidRDefault="009A7093" w:rsidP="009A7093">
      <w:pPr>
        <w:numPr>
          <w:ilvl w:val="0"/>
          <w:numId w:val="30"/>
        </w:numPr>
        <w:spacing w:after="0"/>
        <w:rPr>
          <w:rFonts w:ascii="Times New Roman" w:hAnsi="Times New Roman"/>
          <w:sz w:val="24"/>
          <w:szCs w:val="24"/>
        </w:rPr>
      </w:pPr>
    </w:p>
    <w:p w14:paraId="4DEED6E4" w14:textId="77777777" w:rsidR="009A7093" w:rsidRDefault="009A7093" w:rsidP="009A7093">
      <w:pPr>
        <w:spacing w:after="0"/>
        <w:rPr>
          <w:rFonts w:ascii="Times New Roman" w:hAnsi="Times New Roman"/>
          <w:sz w:val="24"/>
          <w:szCs w:val="24"/>
        </w:rPr>
      </w:pPr>
      <w:r>
        <w:rPr>
          <w:rFonts w:ascii="Times New Roman" w:hAnsi="Times New Roman"/>
          <w:sz w:val="24"/>
          <w:szCs w:val="24"/>
        </w:rPr>
        <w:t>- Оформление отчёта о практике в установленной форме.</w:t>
      </w:r>
    </w:p>
    <w:p w14:paraId="5EB6C4D7" w14:textId="77777777" w:rsidR="009A7093" w:rsidRDefault="009A7093" w:rsidP="009A7093">
      <w:pPr>
        <w:autoSpaceDE w:val="0"/>
        <w:autoSpaceDN w:val="0"/>
        <w:adjustRightInd w:val="0"/>
        <w:spacing w:after="0" w:line="240" w:lineRule="auto"/>
        <w:jc w:val="both"/>
        <w:rPr>
          <w:rFonts w:ascii="Times New Roman" w:hAnsi="Times New Roman"/>
          <w:i/>
          <w:iCs/>
          <w:sz w:val="24"/>
          <w:szCs w:val="24"/>
        </w:rPr>
      </w:pPr>
    </w:p>
    <w:p w14:paraId="24AA480B" w14:textId="77777777" w:rsidR="009A7093" w:rsidRDefault="009A7093" w:rsidP="009A7093">
      <w:pPr>
        <w:autoSpaceDE w:val="0"/>
        <w:autoSpaceDN w:val="0"/>
        <w:adjustRightInd w:val="0"/>
        <w:spacing w:after="0" w:line="240" w:lineRule="auto"/>
        <w:ind w:firstLine="708"/>
        <w:jc w:val="both"/>
        <w:rPr>
          <w:rFonts w:ascii="Times New Roman" w:hAnsi="Times New Roman"/>
          <w:i/>
          <w:iCs/>
          <w:sz w:val="24"/>
          <w:szCs w:val="24"/>
        </w:rPr>
      </w:pPr>
      <w:r>
        <w:rPr>
          <w:rFonts w:ascii="Times New Roman" w:hAnsi="Times New Roman"/>
          <w:i/>
          <w:iCs/>
          <w:sz w:val="24"/>
          <w:szCs w:val="24"/>
        </w:rPr>
        <w:t>Результат:</w:t>
      </w:r>
    </w:p>
    <w:p w14:paraId="339AA2F7" w14:textId="77777777" w:rsidR="009A7093" w:rsidRDefault="009A7093" w:rsidP="009A709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описание рефлексии или представление текста эссе;</w:t>
      </w:r>
    </w:p>
    <w:p w14:paraId="4E6AB6D2" w14:textId="77777777" w:rsidR="009A7093" w:rsidRDefault="009A7093" w:rsidP="009A709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отчёт о практике в установленной форме.</w:t>
      </w:r>
    </w:p>
    <w:p w14:paraId="6EF46F00" w14:textId="77777777" w:rsidR="009A7093" w:rsidRDefault="009A7093" w:rsidP="009A70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253559A" w14:textId="77777777"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14:paraId="4207BF80" w14:textId="77777777" w:rsidR="009B62B3" w:rsidRPr="009A709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9A7093">
        <w:rPr>
          <w:rFonts w:ascii="Times New Roman" w:hAnsi="Times New Roman"/>
          <w:b/>
          <w:bCs/>
          <w:iCs/>
          <w:sz w:val="24"/>
          <w:szCs w:val="24"/>
        </w:rPr>
        <w:t xml:space="preserve">Структура отчета </w:t>
      </w:r>
      <w:r w:rsidRPr="009A7093">
        <w:rPr>
          <w:rFonts w:ascii="Times New Roman" w:hAnsi="Times New Roman"/>
          <w:b/>
          <w:sz w:val="24"/>
          <w:szCs w:val="24"/>
        </w:rPr>
        <w:t xml:space="preserve">по </w:t>
      </w:r>
      <w:r w:rsidRPr="009A7093">
        <w:rPr>
          <w:rFonts w:ascii="Times New Roman" w:hAnsi="Times New Roman"/>
          <w:b/>
          <w:bCs/>
          <w:iCs/>
          <w:sz w:val="24"/>
          <w:szCs w:val="24"/>
        </w:rPr>
        <w:t xml:space="preserve"> прохождению</w:t>
      </w:r>
      <w:r w:rsidR="00631BF1" w:rsidRPr="009A7093">
        <w:rPr>
          <w:rFonts w:ascii="Times New Roman" w:hAnsi="Times New Roman"/>
          <w:b/>
          <w:bCs/>
          <w:iCs/>
          <w:sz w:val="24"/>
          <w:szCs w:val="24"/>
        </w:rPr>
        <w:t xml:space="preserve"> </w:t>
      </w:r>
      <w:r w:rsidR="009B62B3" w:rsidRPr="009A7093">
        <w:rPr>
          <w:rStyle w:val="fontstyle01"/>
          <w:b/>
          <w:sz w:val="24"/>
          <w:szCs w:val="24"/>
        </w:rPr>
        <w:t xml:space="preserve">практической подготовки при </w:t>
      </w:r>
    </w:p>
    <w:p w14:paraId="3E4A6113" w14:textId="77777777" w:rsidR="002D0064" w:rsidRPr="009A7093" w:rsidRDefault="009B62B3" w:rsidP="009B62B3">
      <w:pPr>
        <w:spacing w:after="0" w:line="360" w:lineRule="auto"/>
        <w:jc w:val="center"/>
        <w:rPr>
          <w:rFonts w:ascii="Times New Roman" w:hAnsi="Times New Roman"/>
          <w:b/>
          <w:sz w:val="24"/>
          <w:szCs w:val="24"/>
        </w:rPr>
      </w:pPr>
      <w:r w:rsidRPr="009A7093">
        <w:rPr>
          <w:rStyle w:val="fontstyle01"/>
          <w:b/>
          <w:sz w:val="24"/>
          <w:szCs w:val="24"/>
        </w:rPr>
        <w:t>реализации</w:t>
      </w:r>
      <w:r w:rsidRPr="009A7093">
        <w:rPr>
          <w:rStyle w:val="fontstyle01"/>
          <w:sz w:val="24"/>
          <w:szCs w:val="24"/>
        </w:rPr>
        <w:t xml:space="preserve"> </w:t>
      </w:r>
      <w:r w:rsidR="009A7093" w:rsidRPr="009A7093">
        <w:rPr>
          <w:rFonts w:ascii="Times New Roman" w:hAnsi="Times New Roman"/>
          <w:b/>
          <w:sz w:val="24"/>
          <w:szCs w:val="24"/>
        </w:rPr>
        <w:t>производственной (педагогической) летней (вожатской) практики</w:t>
      </w:r>
    </w:p>
    <w:p w14:paraId="467AEBFF" w14:textId="77777777" w:rsidR="009A7093" w:rsidRDefault="009A7093" w:rsidP="009A7093">
      <w:pPr>
        <w:pStyle w:val="31"/>
        <w:shd w:val="clear" w:color="auto" w:fill="auto"/>
        <w:spacing w:after="0" w:line="240" w:lineRule="auto"/>
        <w:ind w:left="20" w:firstLine="580"/>
        <w:jc w:val="both"/>
        <w:rPr>
          <w:color w:val="auto"/>
        </w:rPr>
      </w:pPr>
      <w:r>
        <w:rPr>
          <w:color w:val="auto"/>
        </w:rPr>
        <w:t>Отчет по практике должен содержать 20-30 пронумерованных страниц текста  и иметь все необходимые разделы.</w:t>
      </w:r>
    </w:p>
    <w:p w14:paraId="74BC6429" w14:textId="77777777" w:rsidR="009A7093" w:rsidRDefault="009A7093" w:rsidP="009A7093">
      <w:pPr>
        <w:pStyle w:val="24"/>
        <w:shd w:val="clear" w:color="auto" w:fill="auto"/>
        <w:spacing w:after="0" w:line="240" w:lineRule="auto"/>
        <w:ind w:firstLine="709"/>
        <w:jc w:val="both"/>
        <w:rPr>
          <w:sz w:val="24"/>
          <w:szCs w:val="24"/>
        </w:rPr>
      </w:pPr>
      <w:r>
        <w:rPr>
          <w:sz w:val="24"/>
          <w:szCs w:val="24"/>
        </w:rPr>
        <w:t>Порядок следования документов в отчете по практике:</w:t>
      </w:r>
    </w:p>
    <w:p w14:paraId="7A5B6084"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Титульный лист (Приложение 1; заверяется печатью организации и подписью руководителя образовательной организации);</w:t>
      </w:r>
    </w:p>
    <w:p w14:paraId="1E92B040"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Договор (Приложение 2; заверяется печатью организации и подписью руководителя образовательной организации)</w:t>
      </w:r>
    </w:p>
    <w:p w14:paraId="7C804A4F"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Задание на практику (Приложение 3);</w:t>
      </w:r>
    </w:p>
    <w:p w14:paraId="60AFA857"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lastRenderedPageBreak/>
        <w:t>Совместный график практики (Приложение 4;</w:t>
      </w:r>
      <w:r>
        <w:rPr>
          <w:b/>
          <w:sz w:val="24"/>
          <w:szCs w:val="24"/>
        </w:rPr>
        <w:t xml:space="preserve"> </w:t>
      </w:r>
      <w:r>
        <w:rPr>
          <w:sz w:val="24"/>
          <w:szCs w:val="24"/>
        </w:rPr>
        <w:t>заверяется печатью организации и подписью руководителя образовательной организации);</w:t>
      </w:r>
    </w:p>
    <w:p w14:paraId="4DDA0452"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Дневник практики (Приложение 5);</w:t>
      </w:r>
    </w:p>
    <w:p w14:paraId="3FE49B26"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14:paraId="4020E715"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Содержание отчета с нумерацией страниц.</w:t>
      </w:r>
    </w:p>
    <w:p w14:paraId="494DE825"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Отчет о прохождении практики с результатом выполнения каждого задания.</w:t>
      </w:r>
    </w:p>
    <w:p w14:paraId="4CCFB346" w14:textId="77777777" w:rsidR="009A7093" w:rsidRDefault="009A7093" w:rsidP="009A7093">
      <w:pPr>
        <w:pStyle w:val="24"/>
        <w:numPr>
          <w:ilvl w:val="0"/>
          <w:numId w:val="31"/>
        </w:numPr>
        <w:shd w:val="clear" w:color="auto" w:fill="auto"/>
        <w:spacing w:after="0" w:line="240" w:lineRule="auto"/>
        <w:jc w:val="both"/>
        <w:rPr>
          <w:sz w:val="24"/>
          <w:szCs w:val="24"/>
        </w:rPr>
      </w:pPr>
      <w:r>
        <w:rPr>
          <w:sz w:val="24"/>
          <w:szCs w:val="24"/>
        </w:rPr>
        <w:t xml:space="preserve">Список использованной литературы. </w:t>
      </w:r>
    </w:p>
    <w:p w14:paraId="571D6A7B" w14:textId="77777777" w:rsidR="009A7093" w:rsidRDefault="009A7093" w:rsidP="009A7093">
      <w:pPr>
        <w:pStyle w:val="31"/>
        <w:shd w:val="clear" w:color="auto" w:fill="auto"/>
        <w:spacing w:after="0" w:line="240" w:lineRule="auto"/>
        <w:ind w:left="20" w:right="20" w:firstLine="580"/>
        <w:jc w:val="both"/>
        <w:rPr>
          <w:color w:val="auto"/>
        </w:rPr>
      </w:pPr>
      <w:r>
        <w:rPr>
          <w:rStyle w:val="a8"/>
          <w:color w:val="auto"/>
        </w:rPr>
        <w:t>Содержание</w:t>
      </w:r>
      <w:r>
        <w:rPr>
          <w:color w:val="auto"/>
        </w:rPr>
        <w:t xml:space="preserve"> включает наименование тематических разделов с указанием номера их начальной страницы.</w:t>
      </w:r>
    </w:p>
    <w:p w14:paraId="1E8AD9A9" w14:textId="77777777" w:rsidR="009A7093" w:rsidRDefault="009A7093" w:rsidP="009A7093">
      <w:pPr>
        <w:pStyle w:val="31"/>
        <w:shd w:val="clear" w:color="auto" w:fill="auto"/>
        <w:spacing w:after="0" w:line="240" w:lineRule="auto"/>
        <w:ind w:left="20" w:right="20" w:firstLine="580"/>
        <w:jc w:val="both"/>
        <w:rPr>
          <w:color w:val="auto"/>
        </w:rPr>
      </w:pPr>
      <w:r>
        <w:rPr>
          <w:color w:val="auto"/>
        </w:rPr>
        <w:t>Во</w:t>
      </w:r>
      <w:r>
        <w:rPr>
          <w:rStyle w:val="a8"/>
          <w:color w:val="auto"/>
        </w:rPr>
        <w:t xml:space="preserve"> введении</w:t>
      </w:r>
      <w:r>
        <w:rPr>
          <w:color w:val="auto"/>
        </w:rPr>
        <w:t xml:space="preserve"> описывается цель и задачи практики , рабочее место</w:t>
      </w:r>
    </w:p>
    <w:p w14:paraId="4FCCEE3A" w14:textId="77777777" w:rsidR="009A7093" w:rsidRDefault="009A7093" w:rsidP="009A7093">
      <w:pPr>
        <w:spacing w:after="0" w:line="240" w:lineRule="auto"/>
        <w:ind w:firstLine="709"/>
        <w:jc w:val="both"/>
        <w:rPr>
          <w:rFonts w:ascii="Times New Roman" w:hAnsi="Times New Roman"/>
          <w:sz w:val="24"/>
          <w:szCs w:val="24"/>
        </w:rPr>
      </w:pPr>
      <w:r>
        <w:rPr>
          <w:rStyle w:val="40"/>
          <w:sz w:val="24"/>
          <w:szCs w:val="24"/>
        </w:rPr>
        <w:t>В</w:t>
      </w:r>
      <w:r>
        <w:rPr>
          <w:rFonts w:ascii="Times New Roman" w:hAnsi="Times New Roman"/>
          <w:sz w:val="24"/>
          <w:szCs w:val="24"/>
        </w:rPr>
        <w:t xml:space="preserve"> </w:t>
      </w:r>
      <w:r>
        <w:rPr>
          <w:rStyle w:val="4"/>
          <w:sz w:val="24"/>
          <w:szCs w:val="24"/>
        </w:rPr>
        <w:t>тематических разделах</w:t>
      </w:r>
      <w:r>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 </w:t>
      </w:r>
    </w:p>
    <w:p w14:paraId="03DC0C01" w14:textId="77777777" w:rsidR="004D4CA7" w:rsidRPr="004B39AA" w:rsidRDefault="009A7093" w:rsidP="009A7093">
      <w:pPr>
        <w:pStyle w:val="31"/>
        <w:shd w:val="clear" w:color="auto" w:fill="auto"/>
        <w:spacing w:after="0" w:line="240" w:lineRule="auto"/>
        <w:ind w:firstLine="709"/>
        <w:jc w:val="both"/>
        <w:rPr>
          <w:color w:val="auto"/>
        </w:rPr>
      </w:pPr>
      <w:r>
        <w:t>В</w:t>
      </w:r>
      <w:r>
        <w:rPr>
          <w:rStyle w:val="a8"/>
          <w:sz w:val="24"/>
          <w:szCs w:val="24"/>
        </w:rPr>
        <w:t xml:space="preserve"> заключении</w:t>
      </w:r>
      <w:r>
        <w:t xml:space="preserve"> подводятся итоги практики, формулируются выводы. </w:t>
      </w:r>
      <w:r w:rsidR="004D4CA7" w:rsidRPr="004B39AA">
        <w:rPr>
          <w:color w:val="auto"/>
        </w:rPr>
        <w:t xml:space="preserve"> </w:t>
      </w:r>
    </w:p>
    <w:p w14:paraId="2BC5292D" w14:textId="77777777" w:rsidR="004D4CA7" w:rsidRPr="004B39AA" w:rsidRDefault="004D4CA7">
      <w:pPr>
        <w:rPr>
          <w:rFonts w:ascii="Times New Roman" w:hAnsi="Times New Roman"/>
          <w:b/>
          <w:sz w:val="24"/>
          <w:szCs w:val="24"/>
        </w:rPr>
      </w:pPr>
    </w:p>
    <w:p w14:paraId="45C980A2" w14:textId="77777777"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14:paraId="233096DE" w14:textId="77777777" w:rsidTr="007C10EB">
        <w:tc>
          <w:tcPr>
            <w:tcW w:w="8877" w:type="dxa"/>
          </w:tcPr>
          <w:p w14:paraId="5E58A629" w14:textId="77777777" w:rsidR="004D4CA7" w:rsidRPr="004B39AA" w:rsidRDefault="004D4CA7" w:rsidP="007C10EB">
            <w:pPr>
              <w:pStyle w:val="31"/>
              <w:shd w:val="clear" w:color="auto" w:fill="auto"/>
              <w:spacing w:after="0" w:line="240" w:lineRule="auto"/>
              <w:jc w:val="left"/>
              <w:rPr>
                <w:b/>
                <w:i/>
                <w:color w:val="auto"/>
              </w:rPr>
            </w:pPr>
          </w:p>
        </w:tc>
        <w:tc>
          <w:tcPr>
            <w:tcW w:w="1241" w:type="dxa"/>
          </w:tcPr>
          <w:p w14:paraId="09EB4E89" w14:textId="77777777" w:rsidR="004D4CA7" w:rsidRPr="004B39AA" w:rsidRDefault="004D4CA7" w:rsidP="007C10EB">
            <w:pPr>
              <w:pStyle w:val="31"/>
              <w:shd w:val="clear" w:color="auto" w:fill="auto"/>
              <w:spacing w:after="0" w:line="240" w:lineRule="auto"/>
              <w:rPr>
                <w:b/>
                <w:i/>
                <w:color w:val="auto"/>
              </w:rPr>
            </w:pPr>
          </w:p>
        </w:tc>
      </w:tr>
      <w:tr w:rsidR="004D4CA7" w:rsidRPr="004B39AA" w14:paraId="05EA54CF" w14:textId="77777777" w:rsidTr="007C10EB">
        <w:tc>
          <w:tcPr>
            <w:tcW w:w="8877" w:type="dxa"/>
          </w:tcPr>
          <w:p w14:paraId="1A1885DD"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14:paraId="39D42024" w14:textId="77777777" w:rsidR="004D4CA7" w:rsidRPr="004B39AA" w:rsidRDefault="004D4CA7" w:rsidP="007C10EB">
            <w:pPr>
              <w:pStyle w:val="31"/>
              <w:shd w:val="clear" w:color="auto" w:fill="auto"/>
              <w:spacing w:after="0" w:line="240" w:lineRule="auto"/>
              <w:jc w:val="left"/>
              <w:rPr>
                <w:b/>
                <w:i/>
                <w:color w:val="auto"/>
              </w:rPr>
            </w:pPr>
          </w:p>
        </w:tc>
        <w:tc>
          <w:tcPr>
            <w:tcW w:w="1241" w:type="dxa"/>
          </w:tcPr>
          <w:p w14:paraId="19E1C90A" w14:textId="77777777"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14:paraId="6DD631CE" w14:textId="77777777" w:rsidTr="007C10EB">
        <w:tc>
          <w:tcPr>
            <w:tcW w:w="8877" w:type="dxa"/>
          </w:tcPr>
          <w:p w14:paraId="09C44A51" w14:textId="77777777" w:rsidR="004D4CA7" w:rsidRPr="004B39AA" w:rsidRDefault="004D4CA7" w:rsidP="007C10EB">
            <w:pPr>
              <w:pStyle w:val="31"/>
              <w:shd w:val="clear" w:color="auto" w:fill="auto"/>
              <w:spacing w:after="0" w:line="240" w:lineRule="auto"/>
              <w:jc w:val="left"/>
              <w:rPr>
                <w:i/>
                <w:color w:val="auto"/>
              </w:rPr>
            </w:pPr>
          </w:p>
        </w:tc>
        <w:tc>
          <w:tcPr>
            <w:tcW w:w="1241" w:type="dxa"/>
          </w:tcPr>
          <w:p w14:paraId="4A63B2FB" w14:textId="77777777" w:rsidR="004D4CA7" w:rsidRPr="004B39AA" w:rsidRDefault="004D4CA7" w:rsidP="007C10EB">
            <w:pPr>
              <w:pStyle w:val="31"/>
              <w:shd w:val="clear" w:color="auto" w:fill="auto"/>
              <w:spacing w:after="0" w:line="240" w:lineRule="auto"/>
              <w:rPr>
                <w:b/>
                <w:i/>
                <w:color w:val="auto"/>
              </w:rPr>
            </w:pPr>
          </w:p>
        </w:tc>
      </w:tr>
      <w:tr w:rsidR="004D4CA7" w:rsidRPr="004B39AA" w14:paraId="5077F508" w14:textId="77777777" w:rsidTr="007C10EB">
        <w:tc>
          <w:tcPr>
            <w:tcW w:w="8877" w:type="dxa"/>
          </w:tcPr>
          <w:p w14:paraId="4D4197E2" w14:textId="77777777" w:rsidR="004D4CA7" w:rsidRPr="004B39AA" w:rsidRDefault="004D4CA7" w:rsidP="004147FE">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w:t>
            </w:r>
            <w:r w:rsidR="004147FE">
              <w:rPr>
                <w:rFonts w:ascii="Times New Roman" w:hAnsi="Times New Roman"/>
                <w:bCs/>
                <w:i/>
                <w:iCs/>
                <w:sz w:val="24"/>
                <w:szCs w:val="24"/>
              </w:rPr>
              <w:t>«Визитная</w:t>
            </w:r>
            <w:r w:rsidR="004147FE" w:rsidRPr="004147FE">
              <w:rPr>
                <w:rFonts w:ascii="Times New Roman" w:hAnsi="Times New Roman"/>
                <w:bCs/>
                <w:i/>
                <w:iCs/>
                <w:sz w:val="24"/>
                <w:szCs w:val="24"/>
              </w:rPr>
              <w:t xml:space="preserve"> карточк</w:t>
            </w:r>
            <w:r w:rsidR="004147FE">
              <w:rPr>
                <w:rFonts w:ascii="Times New Roman" w:hAnsi="Times New Roman"/>
                <w:bCs/>
                <w:i/>
                <w:iCs/>
                <w:sz w:val="24"/>
                <w:szCs w:val="24"/>
              </w:rPr>
              <w:t>а</w:t>
            </w:r>
            <w:r w:rsidR="004147FE" w:rsidRPr="004147FE">
              <w:rPr>
                <w:rFonts w:ascii="Times New Roman" w:hAnsi="Times New Roman"/>
                <w:bCs/>
                <w:i/>
                <w:iCs/>
                <w:sz w:val="24"/>
                <w:szCs w:val="24"/>
              </w:rPr>
              <w:t>» учреждения (организации).</w:t>
            </w:r>
          </w:p>
          <w:p w14:paraId="686C903E" w14:textId="77777777" w:rsidR="004D4CA7" w:rsidRPr="004B39AA" w:rsidRDefault="004D4CA7" w:rsidP="007C10EB">
            <w:pPr>
              <w:pStyle w:val="31"/>
              <w:shd w:val="clear" w:color="auto" w:fill="auto"/>
              <w:spacing w:after="0" w:line="240" w:lineRule="auto"/>
              <w:rPr>
                <w:b/>
                <w:i/>
                <w:color w:val="auto"/>
              </w:rPr>
            </w:pPr>
          </w:p>
        </w:tc>
        <w:tc>
          <w:tcPr>
            <w:tcW w:w="1241" w:type="dxa"/>
          </w:tcPr>
          <w:p w14:paraId="27E67DE1" w14:textId="77777777"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14:paraId="2A1B2C39" w14:textId="77777777" w:rsidTr="007C10EB">
        <w:tc>
          <w:tcPr>
            <w:tcW w:w="8877" w:type="dxa"/>
          </w:tcPr>
          <w:p w14:paraId="25001B02" w14:textId="77777777" w:rsidR="004D4CA7" w:rsidRPr="004B39AA" w:rsidRDefault="004D4CA7" w:rsidP="007C10EB">
            <w:pPr>
              <w:pStyle w:val="31"/>
              <w:shd w:val="clear" w:color="auto" w:fill="auto"/>
              <w:spacing w:after="0" w:line="240" w:lineRule="auto"/>
              <w:jc w:val="both"/>
              <w:rPr>
                <w:i/>
                <w:color w:val="auto"/>
              </w:rPr>
            </w:pPr>
            <w:r w:rsidRPr="004B39AA">
              <w:rPr>
                <w:i/>
                <w:color w:val="auto"/>
              </w:rPr>
              <w:t>1.1</w:t>
            </w:r>
          </w:p>
          <w:p w14:paraId="1018F32C" w14:textId="77777777" w:rsidR="004D4CA7" w:rsidRPr="004B39AA" w:rsidRDefault="004D4CA7" w:rsidP="007C10EB">
            <w:pPr>
              <w:pStyle w:val="31"/>
              <w:shd w:val="clear" w:color="auto" w:fill="auto"/>
              <w:spacing w:after="0" w:line="240" w:lineRule="auto"/>
              <w:rPr>
                <w:b/>
                <w:i/>
                <w:color w:val="auto"/>
              </w:rPr>
            </w:pPr>
          </w:p>
        </w:tc>
        <w:tc>
          <w:tcPr>
            <w:tcW w:w="1241" w:type="dxa"/>
          </w:tcPr>
          <w:p w14:paraId="2835917D"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4388AE55" w14:textId="77777777" w:rsidTr="007C10EB">
        <w:tc>
          <w:tcPr>
            <w:tcW w:w="8877" w:type="dxa"/>
          </w:tcPr>
          <w:p w14:paraId="6F7C48F1" w14:textId="77777777" w:rsidR="004D4CA7" w:rsidRPr="004B39AA" w:rsidRDefault="004D4CA7" w:rsidP="007C10EB">
            <w:pPr>
              <w:pStyle w:val="31"/>
              <w:shd w:val="clear" w:color="auto" w:fill="auto"/>
              <w:spacing w:after="0" w:line="240" w:lineRule="auto"/>
              <w:jc w:val="both"/>
              <w:rPr>
                <w:i/>
                <w:color w:val="auto"/>
              </w:rPr>
            </w:pPr>
            <w:r w:rsidRPr="004B39AA">
              <w:rPr>
                <w:i/>
                <w:color w:val="auto"/>
              </w:rPr>
              <w:t>1.2……</w:t>
            </w:r>
          </w:p>
          <w:p w14:paraId="0E073546" w14:textId="77777777" w:rsidR="004D4CA7" w:rsidRPr="004B39AA" w:rsidRDefault="004D4CA7" w:rsidP="007C10EB">
            <w:pPr>
              <w:pStyle w:val="31"/>
              <w:shd w:val="clear" w:color="auto" w:fill="auto"/>
              <w:spacing w:after="0" w:line="240" w:lineRule="auto"/>
              <w:rPr>
                <w:b/>
                <w:i/>
                <w:color w:val="auto"/>
              </w:rPr>
            </w:pPr>
          </w:p>
        </w:tc>
        <w:tc>
          <w:tcPr>
            <w:tcW w:w="1241" w:type="dxa"/>
          </w:tcPr>
          <w:p w14:paraId="45936B50"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147FE" w14:paraId="2E9B8153" w14:textId="77777777" w:rsidTr="007C10EB">
        <w:tc>
          <w:tcPr>
            <w:tcW w:w="8877" w:type="dxa"/>
          </w:tcPr>
          <w:p w14:paraId="6D94DDA6" w14:textId="77777777" w:rsidR="004D4CA7" w:rsidRPr="004147FE" w:rsidRDefault="004D4CA7" w:rsidP="007C10EB">
            <w:pPr>
              <w:spacing w:after="0" w:line="240" w:lineRule="auto"/>
              <w:jc w:val="both"/>
              <w:rPr>
                <w:rFonts w:ascii="Times New Roman" w:hAnsi="Times New Roman"/>
                <w:i/>
                <w:sz w:val="24"/>
                <w:szCs w:val="24"/>
              </w:rPr>
            </w:pPr>
            <w:r w:rsidRPr="004147FE">
              <w:rPr>
                <w:rFonts w:ascii="Times New Roman" w:hAnsi="Times New Roman"/>
                <w:i/>
                <w:sz w:val="24"/>
                <w:szCs w:val="24"/>
              </w:rPr>
              <w:t xml:space="preserve">2. </w:t>
            </w:r>
            <w:r w:rsidR="004147FE" w:rsidRPr="004147FE">
              <w:rPr>
                <w:rFonts w:ascii="Times New Roman" w:hAnsi="Times New Roman"/>
                <w:i/>
                <w:sz w:val="24"/>
                <w:szCs w:val="24"/>
              </w:rPr>
              <w:t>Д</w:t>
            </w:r>
            <w:r w:rsidR="004147FE" w:rsidRPr="004147FE">
              <w:rPr>
                <w:sz w:val="24"/>
                <w:szCs w:val="24"/>
              </w:rPr>
              <w:t>еятельность вожатого; краткая аннотация нормативно-правовых документов, которыми должен руководствоваться вожатый</w:t>
            </w:r>
          </w:p>
          <w:p w14:paraId="0308234B" w14:textId="77777777" w:rsidR="004D4CA7" w:rsidRPr="004147FE" w:rsidRDefault="004D4CA7" w:rsidP="007C10EB">
            <w:pPr>
              <w:spacing w:after="0" w:line="240" w:lineRule="auto"/>
              <w:jc w:val="both"/>
              <w:rPr>
                <w:rFonts w:ascii="Times New Roman" w:hAnsi="Times New Roman"/>
                <w:i/>
                <w:sz w:val="24"/>
                <w:szCs w:val="24"/>
              </w:rPr>
            </w:pPr>
          </w:p>
          <w:p w14:paraId="6A3E9CA1" w14:textId="77777777" w:rsidR="004D4CA7" w:rsidRPr="004147FE" w:rsidRDefault="00902AF2" w:rsidP="007C10EB">
            <w:pPr>
              <w:spacing w:after="0" w:line="240" w:lineRule="auto"/>
              <w:jc w:val="both"/>
              <w:rPr>
                <w:rFonts w:ascii="Times New Roman" w:hAnsi="Times New Roman"/>
                <w:i/>
                <w:sz w:val="24"/>
                <w:szCs w:val="24"/>
              </w:rPr>
            </w:pPr>
            <w:r w:rsidRPr="004147FE">
              <w:rPr>
                <w:rFonts w:ascii="Times New Roman" w:hAnsi="Times New Roman"/>
                <w:i/>
                <w:sz w:val="24"/>
                <w:szCs w:val="24"/>
              </w:rPr>
              <w:t>2</w:t>
            </w:r>
            <w:r w:rsidR="004D4CA7" w:rsidRPr="004147FE">
              <w:rPr>
                <w:rFonts w:ascii="Times New Roman" w:hAnsi="Times New Roman"/>
                <w:i/>
                <w:sz w:val="24"/>
                <w:szCs w:val="24"/>
              </w:rPr>
              <w:t>.1….</w:t>
            </w:r>
          </w:p>
          <w:p w14:paraId="7F0BC905" w14:textId="77777777" w:rsidR="004D4CA7" w:rsidRPr="004147FE" w:rsidRDefault="004D4CA7" w:rsidP="007C10EB">
            <w:pPr>
              <w:spacing w:after="0" w:line="240" w:lineRule="auto"/>
              <w:jc w:val="both"/>
              <w:rPr>
                <w:rFonts w:ascii="Times New Roman" w:hAnsi="Times New Roman"/>
                <w:i/>
                <w:sz w:val="24"/>
                <w:szCs w:val="24"/>
              </w:rPr>
            </w:pPr>
          </w:p>
          <w:p w14:paraId="022BB151" w14:textId="77777777" w:rsidR="004D4CA7" w:rsidRPr="004147FE" w:rsidRDefault="00902AF2" w:rsidP="007C10EB">
            <w:pPr>
              <w:spacing w:after="0" w:line="240" w:lineRule="auto"/>
              <w:jc w:val="both"/>
              <w:rPr>
                <w:rFonts w:ascii="Times New Roman" w:hAnsi="Times New Roman"/>
                <w:i/>
                <w:sz w:val="24"/>
                <w:szCs w:val="24"/>
              </w:rPr>
            </w:pPr>
            <w:r w:rsidRPr="004147FE">
              <w:rPr>
                <w:rFonts w:ascii="Times New Roman" w:hAnsi="Times New Roman"/>
                <w:i/>
                <w:sz w:val="24"/>
                <w:szCs w:val="24"/>
              </w:rPr>
              <w:t>2</w:t>
            </w:r>
            <w:r w:rsidR="00803075" w:rsidRPr="004147FE">
              <w:rPr>
                <w:rFonts w:ascii="Times New Roman" w:hAnsi="Times New Roman"/>
                <w:i/>
                <w:sz w:val="24"/>
                <w:szCs w:val="24"/>
              </w:rPr>
              <w:t>.</w:t>
            </w:r>
            <w:r w:rsidR="004D4CA7" w:rsidRPr="004147FE">
              <w:rPr>
                <w:rFonts w:ascii="Times New Roman" w:hAnsi="Times New Roman"/>
                <w:i/>
                <w:sz w:val="24"/>
                <w:szCs w:val="24"/>
              </w:rPr>
              <w:t xml:space="preserve">2. </w:t>
            </w:r>
            <w:r w:rsidR="00803075" w:rsidRPr="004147FE">
              <w:rPr>
                <w:rFonts w:ascii="Times New Roman" w:hAnsi="Times New Roman"/>
                <w:i/>
                <w:sz w:val="24"/>
                <w:szCs w:val="24"/>
              </w:rPr>
              <w:t>.</w:t>
            </w:r>
          </w:p>
          <w:p w14:paraId="613E2480" w14:textId="77777777" w:rsidR="004D4CA7" w:rsidRPr="004147FE" w:rsidRDefault="004D4CA7" w:rsidP="007C10EB">
            <w:pPr>
              <w:spacing w:after="0" w:line="240" w:lineRule="auto"/>
              <w:jc w:val="both"/>
              <w:rPr>
                <w:rFonts w:ascii="Times New Roman" w:hAnsi="Times New Roman"/>
                <w:i/>
                <w:sz w:val="24"/>
                <w:szCs w:val="24"/>
              </w:rPr>
            </w:pPr>
          </w:p>
          <w:p w14:paraId="280B258F" w14:textId="77777777" w:rsidR="004D4CA7" w:rsidRPr="004147FE" w:rsidRDefault="004147FE" w:rsidP="007C10EB">
            <w:pPr>
              <w:pStyle w:val="ab"/>
              <w:tabs>
                <w:tab w:val="left" w:pos="260"/>
              </w:tabs>
              <w:spacing w:after="0" w:line="240" w:lineRule="auto"/>
              <w:ind w:left="0"/>
              <w:jc w:val="both"/>
              <w:rPr>
                <w:rFonts w:ascii="Times New Roman" w:hAnsi="Times New Roman"/>
                <w:i/>
                <w:sz w:val="24"/>
                <w:szCs w:val="24"/>
              </w:rPr>
            </w:pPr>
            <w:r w:rsidRPr="004147FE">
              <w:rPr>
                <w:rFonts w:ascii="Times New Roman" w:hAnsi="Times New Roman"/>
                <w:i/>
                <w:sz w:val="24"/>
                <w:szCs w:val="24"/>
              </w:rPr>
              <w:t>3……</w:t>
            </w:r>
          </w:p>
          <w:p w14:paraId="4EACAE5F" w14:textId="77777777" w:rsidR="004147FE" w:rsidRPr="004147FE" w:rsidRDefault="004147FE" w:rsidP="007C10EB">
            <w:pPr>
              <w:pStyle w:val="ab"/>
              <w:tabs>
                <w:tab w:val="left" w:pos="260"/>
              </w:tabs>
              <w:spacing w:after="0" w:line="240" w:lineRule="auto"/>
              <w:ind w:left="0"/>
              <w:jc w:val="both"/>
              <w:rPr>
                <w:rFonts w:ascii="Times New Roman" w:hAnsi="Times New Roman"/>
                <w:i/>
                <w:sz w:val="24"/>
                <w:szCs w:val="24"/>
              </w:rPr>
            </w:pPr>
          </w:p>
          <w:p w14:paraId="51AA6108" w14:textId="77777777" w:rsidR="004147FE" w:rsidRPr="004147FE" w:rsidRDefault="004147FE" w:rsidP="007C10EB">
            <w:pPr>
              <w:pStyle w:val="ab"/>
              <w:tabs>
                <w:tab w:val="left" w:pos="260"/>
              </w:tabs>
              <w:spacing w:after="0" w:line="240" w:lineRule="auto"/>
              <w:ind w:left="0"/>
              <w:jc w:val="both"/>
              <w:rPr>
                <w:rFonts w:ascii="Times New Roman" w:hAnsi="Times New Roman"/>
                <w:i/>
                <w:sz w:val="24"/>
                <w:szCs w:val="24"/>
              </w:rPr>
            </w:pPr>
          </w:p>
          <w:p w14:paraId="105946AD" w14:textId="77777777" w:rsidR="004147FE" w:rsidRPr="004147FE" w:rsidRDefault="004147FE" w:rsidP="007C10EB">
            <w:pPr>
              <w:pStyle w:val="ab"/>
              <w:tabs>
                <w:tab w:val="left" w:pos="260"/>
              </w:tabs>
              <w:spacing w:after="0" w:line="240" w:lineRule="auto"/>
              <w:ind w:left="0"/>
              <w:jc w:val="both"/>
              <w:rPr>
                <w:rFonts w:ascii="Times New Roman" w:hAnsi="Times New Roman"/>
                <w:i/>
                <w:sz w:val="24"/>
                <w:szCs w:val="24"/>
              </w:rPr>
            </w:pPr>
            <w:r w:rsidRPr="004147FE">
              <w:rPr>
                <w:rFonts w:ascii="Times New Roman" w:hAnsi="Times New Roman"/>
                <w:i/>
                <w:sz w:val="24"/>
                <w:szCs w:val="24"/>
              </w:rPr>
              <w:t>4…..</w:t>
            </w:r>
          </w:p>
        </w:tc>
        <w:tc>
          <w:tcPr>
            <w:tcW w:w="1241" w:type="dxa"/>
          </w:tcPr>
          <w:p w14:paraId="4BF91B5C" w14:textId="77777777" w:rsidR="004D4CA7" w:rsidRPr="004147FE" w:rsidRDefault="004D4CA7" w:rsidP="007C10EB">
            <w:pPr>
              <w:pStyle w:val="31"/>
              <w:shd w:val="clear" w:color="auto" w:fill="auto"/>
              <w:spacing w:after="0" w:line="240" w:lineRule="auto"/>
              <w:rPr>
                <w:i/>
                <w:color w:val="auto"/>
              </w:rPr>
            </w:pPr>
            <w:r w:rsidRPr="004147FE">
              <w:rPr>
                <w:i/>
                <w:color w:val="auto"/>
              </w:rPr>
              <w:t>..</w:t>
            </w:r>
          </w:p>
        </w:tc>
      </w:tr>
      <w:tr w:rsidR="004D4CA7" w:rsidRPr="004B39AA" w14:paraId="189EC7AB" w14:textId="77777777" w:rsidTr="007C10EB">
        <w:tc>
          <w:tcPr>
            <w:tcW w:w="8877" w:type="dxa"/>
          </w:tcPr>
          <w:p w14:paraId="1EBD0C05" w14:textId="77777777" w:rsidR="004D4CA7" w:rsidRPr="004B39AA" w:rsidRDefault="004D4CA7" w:rsidP="007C10EB">
            <w:pPr>
              <w:pStyle w:val="31"/>
              <w:shd w:val="clear" w:color="auto" w:fill="auto"/>
              <w:spacing w:after="0" w:line="240" w:lineRule="auto"/>
              <w:rPr>
                <w:b/>
                <w:i/>
                <w:color w:val="auto"/>
              </w:rPr>
            </w:pPr>
          </w:p>
        </w:tc>
        <w:tc>
          <w:tcPr>
            <w:tcW w:w="1241" w:type="dxa"/>
          </w:tcPr>
          <w:p w14:paraId="5582DE80"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69F17FD5" w14:textId="77777777" w:rsidTr="007C10EB">
        <w:tc>
          <w:tcPr>
            <w:tcW w:w="8877" w:type="dxa"/>
          </w:tcPr>
          <w:p w14:paraId="1E5EA591" w14:textId="77777777" w:rsidR="004D4CA7" w:rsidRPr="004B39AA" w:rsidRDefault="004D4CA7" w:rsidP="007C10EB">
            <w:pPr>
              <w:spacing w:after="0" w:line="240" w:lineRule="auto"/>
              <w:jc w:val="both"/>
              <w:rPr>
                <w:rFonts w:ascii="Times New Roman" w:hAnsi="Times New Roman"/>
                <w:b/>
                <w:i/>
                <w:sz w:val="24"/>
                <w:szCs w:val="24"/>
              </w:rPr>
            </w:pPr>
          </w:p>
        </w:tc>
        <w:tc>
          <w:tcPr>
            <w:tcW w:w="1241" w:type="dxa"/>
          </w:tcPr>
          <w:p w14:paraId="3002793A"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0BF3A38E" w14:textId="77777777" w:rsidTr="007C10EB">
        <w:tc>
          <w:tcPr>
            <w:tcW w:w="8877" w:type="dxa"/>
          </w:tcPr>
          <w:p w14:paraId="70C1FF71"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14:paraId="5D7195EC" w14:textId="77777777"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14:paraId="699172F2"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14:paraId="697CE829" w14:textId="77777777" w:rsidTr="007C10EB">
        <w:tc>
          <w:tcPr>
            <w:tcW w:w="8877" w:type="dxa"/>
          </w:tcPr>
          <w:p w14:paraId="1CD638CF" w14:textId="77777777"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14:paraId="614E15D8" w14:textId="77777777"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14:paraId="0BA8E599" w14:textId="77777777"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14:paraId="77E354F8" w14:textId="77777777" w:rsidR="004D4CA7" w:rsidRPr="004B39AA" w:rsidRDefault="004D4CA7" w:rsidP="00CA6892">
      <w:pPr>
        <w:pStyle w:val="31"/>
        <w:widowControl/>
        <w:shd w:val="clear" w:color="auto" w:fill="auto"/>
        <w:spacing w:after="0" w:line="384" w:lineRule="exact"/>
        <w:ind w:right="20"/>
        <w:jc w:val="left"/>
        <w:rPr>
          <w:color w:val="auto"/>
        </w:rPr>
      </w:pPr>
    </w:p>
    <w:p w14:paraId="673F9365" w14:textId="77777777" w:rsidR="004D4CA7" w:rsidRPr="004B39AA" w:rsidRDefault="004D4CA7" w:rsidP="00B92937">
      <w:pPr>
        <w:rPr>
          <w:rFonts w:ascii="Times New Roman" w:hAnsi="Times New Roman"/>
          <w:sz w:val="24"/>
          <w:szCs w:val="24"/>
        </w:rPr>
      </w:pPr>
      <w:r w:rsidRPr="004B39AA">
        <w:rPr>
          <w:sz w:val="24"/>
          <w:szCs w:val="24"/>
        </w:rPr>
        <w:br w:type="page"/>
      </w:r>
    </w:p>
    <w:p w14:paraId="0D0679B6" w14:textId="77777777"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при </w:t>
      </w:r>
    </w:p>
    <w:p w14:paraId="4C7803CC" w14:textId="77777777" w:rsidR="004D4CA7" w:rsidRPr="004147FE" w:rsidRDefault="009B62B3" w:rsidP="009B62B3">
      <w:pPr>
        <w:pStyle w:val="1"/>
        <w:keepNext w:val="0"/>
        <w:spacing w:before="0" w:line="240" w:lineRule="auto"/>
        <w:ind w:firstLine="708"/>
        <w:jc w:val="center"/>
        <w:rPr>
          <w:rStyle w:val="fontstyle01"/>
          <w:color w:val="auto"/>
          <w:sz w:val="24"/>
          <w:szCs w:val="24"/>
        </w:rPr>
      </w:pPr>
      <w:r w:rsidRPr="004147FE">
        <w:rPr>
          <w:rFonts w:ascii="Times New Roman" w:hAnsi="Times New Roman"/>
          <w:bCs w:val="0"/>
          <w:iCs/>
          <w:color w:val="auto"/>
          <w:sz w:val="24"/>
          <w:szCs w:val="24"/>
        </w:rPr>
        <w:t xml:space="preserve">реализации </w:t>
      </w:r>
      <w:r w:rsidR="004147FE" w:rsidRPr="004147FE">
        <w:rPr>
          <w:rFonts w:ascii="Times New Roman" w:hAnsi="Times New Roman"/>
          <w:bCs w:val="0"/>
          <w:color w:val="auto"/>
          <w:sz w:val="24"/>
          <w:szCs w:val="24"/>
        </w:rPr>
        <w:t>производственной практики (педагогической) летней (вожатской) практики</w:t>
      </w:r>
    </w:p>
    <w:p w14:paraId="33368A4B" w14:textId="77777777" w:rsidR="00902AF2" w:rsidRPr="004147FE" w:rsidRDefault="00902AF2" w:rsidP="00902AF2">
      <w:pPr>
        <w:rPr>
          <w:rFonts w:ascii="Times New Roman" w:hAnsi="Times New Roman"/>
          <w:b/>
        </w:rPr>
      </w:pPr>
    </w:p>
    <w:p w14:paraId="4E642946"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14:paraId="73904DF3"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14:paraId="020B563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14:paraId="07F76E66"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14:paraId="3A53008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14:paraId="1D48BBE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14:paraId="0A5CD77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14:paraId="26C3E96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14:paraId="44DE963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2A36C9B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14:paraId="12E4B790"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8" w:history="1">
        <w:r w:rsidRPr="00E34994">
          <w:rPr>
            <w:rStyle w:val="ae"/>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6B62D97D"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4A3E89DE"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5C3BF46B"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031CA6DC" w14:textId="77777777" w:rsidR="002D0064" w:rsidRPr="00BB73A8" w:rsidRDefault="002D0064" w:rsidP="002D0064">
      <w:pPr>
        <w:pStyle w:val="formattext"/>
        <w:numPr>
          <w:ilvl w:val="0"/>
          <w:numId w:val="1"/>
        </w:numPr>
        <w:spacing w:before="0" w:beforeAutospacing="0" w:after="0" w:afterAutospacing="0"/>
        <w:ind w:left="0" w:firstLine="0"/>
        <w:jc w:val="center"/>
      </w:pPr>
    </w:p>
    <w:p w14:paraId="7D39EE4E" w14:textId="77777777"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14:paraId="327822DF" w14:textId="77777777"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14:paraId="777BD8AE" w14:textId="77777777" w:rsidTr="00F91A75">
        <w:tc>
          <w:tcPr>
            <w:tcW w:w="1008" w:type="pct"/>
            <w:vAlign w:val="center"/>
          </w:tcPr>
          <w:p w14:paraId="45DE8B38"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34684F60" wp14:editId="20B9EB25">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14:paraId="058FC4C1" w14:textId="77777777"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14:paraId="653490B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2CA14A26"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14:paraId="42A66314"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14:paraId="0433D6DA"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lastRenderedPageBreak/>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14:paraId="58DA9660" w14:textId="77777777" w:rsidTr="00F91A75">
        <w:tc>
          <w:tcPr>
            <w:tcW w:w="1113" w:type="pct"/>
            <w:vAlign w:val="center"/>
          </w:tcPr>
          <w:p w14:paraId="53C621D7"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177EB90B" wp14:editId="738DA339">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14:paraId="730D1B3B" w14:textId="77777777"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14:paraId="54C7C919"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14:paraId="0F7AB753"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14:paraId="0684E5F3" w14:textId="77777777" w:rsidTr="00F91A75">
        <w:tc>
          <w:tcPr>
            <w:tcW w:w="1004" w:type="pct"/>
            <w:vAlign w:val="center"/>
          </w:tcPr>
          <w:p w14:paraId="71D7AC90" w14:textId="77777777"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1BBBC5CF" wp14:editId="0DA052AB">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14:paraId="7A04001A" w14:textId="77777777"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14:paraId="33766289"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5FAEF1A4"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5A903400" wp14:editId="6927C195">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353A6C50" wp14:editId="1D5A0438">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14:paraId="5579128B"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14:paraId="20C942E7"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14:paraId="64185AAD"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14:paraId="155B98FC"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7608B1DE"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14:paraId="469C85F0"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14:paraId="7DCB1E6D"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745B3E6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14:paraId="6B7694C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1E20">
        <w:rPr>
          <w:rFonts w:ascii="Times New Roman" w:hAnsi="Times New Roman"/>
          <w:noProof/>
          <w:sz w:val="24"/>
          <w:szCs w:val="24"/>
        </w:rPr>
        <mc:AlternateContent>
          <mc:Choice Requires="wps">
            <w:drawing>
              <wp:inline distT="0" distB="0" distL="0" distR="0" wp14:anchorId="216092F1" wp14:editId="10F1DCAE">
                <wp:extent cx="130810" cy="150495"/>
                <wp:effectExtent l="0" t="0" r="2540" b="1905"/>
                <wp:docPr id="15"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AA186"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BB73A8">
        <w:rPr>
          <w:rFonts w:ascii="Times New Roman" w:hAnsi="Times New Roman"/>
          <w:sz w:val="24"/>
          <w:szCs w:val="24"/>
        </w:rPr>
        <w:t xml:space="preserve">(больше или равно), </w:t>
      </w:r>
      <w:r w:rsidR="001C1E20">
        <w:rPr>
          <w:rFonts w:ascii="Times New Roman" w:hAnsi="Times New Roman"/>
          <w:noProof/>
          <w:sz w:val="24"/>
          <w:szCs w:val="24"/>
        </w:rPr>
        <mc:AlternateContent>
          <mc:Choice Requires="wps">
            <w:drawing>
              <wp:inline distT="0" distB="0" distL="0" distR="0" wp14:anchorId="29ABAA5F" wp14:editId="39B3C9F7">
                <wp:extent cx="130810" cy="150495"/>
                <wp:effectExtent l="0" t="0" r="2540" b="1905"/>
                <wp:docPr id="14"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F0AF9"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" filled="f" stroked="f">
                <o:lock v:ext="edit" aspectratio="t"/>
                <w10:anchorlock/>
              </v:rect>
            </w:pict>
          </mc:Fallback>
        </mc:AlternateContent>
      </w:r>
      <w:r w:rsidRPr="00BB73A8">
        <w:rPr>
          <w:rFonts w:ascii="Times New Roman" w:hAnsi="Times New Roman"/>
          <w:sz w:val="24"/>
          <w:szCs w:val="24"/>
        </w:rPr>
        <w:t>(меньше или равно), (не равно), а также знаки N (номер), % (процент).</w:t>
      </w:r>
    </w:p>
    <w:p w14:paraId="3F3613D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18A3396E"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14:paraId="48DEF825"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2CE26C5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0563620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14:paraId="50B5971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w:t>
      </w:r>
      <w:r w:rsidRPr="00BB73A8">
        <w:rPr>
          <w:rFonts w:ascii="Times New Roman" w:hAnsi="Times New Roman"/>
          <w:sz w:val="24"/>
          <w:szCs w:val="24"/>
        </w:rPr>
        <w:lastRenderedPageBreak/>
        <w:t xml:space="preserve">ссылки. Сведения разделяют запятой, например: </w:t>
      </w:r>
    </w:p>
    <w:p w14:paraId="6173202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14:paraId="18A66D17"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14:paraId="43B3BFCE"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61D2215E"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14:paraId="555703B1"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06357066"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14:paraId="4B25BD64"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4157DF33" wp14:editId="631A7287">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14:paraId="01DF71FC"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14:paraId="74247D0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36DE57E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0ADE42C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0BB3D529" w14:textId="77777777"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0D0540B7"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1D907683"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08A89E6E" wp14:editId="47D29F54">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14:paraId="4A1F44C0"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14:paraId="2C9D4654"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289FD06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14:paraId="160B72CA"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503F61A9"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2A9265AA"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4D52F95B" w14:textId="77777777"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76372A49" wp14:editId="3D5E2B61">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14:paraId="033506A8"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14:paraId="244D1268"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14:paraId="3BC7DC2D"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14:paraId="7D568442"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14:paraId="7B1CD6FA" w14:textId="77777777"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14:paraId="1C703088" w14:textId="77777777"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14:paraId="170280B0" w14:textId="77777777"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14:paraId="560FAB04"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32209271"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269ED8A9" w14:textId="77777777"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14:paraId="36EA9C8B" w14:textId="77777777"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14:paraId="11C2D931" w14:textId="77777777" w:rsidTr="00F91A75">
        <w:tc>
          <w:tcPr>
            <w:tcW w:w="1640" w:type="dxa"/>
          </w:tcPr>
          <w:p w14:paraId="61844F78"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14:paraId="2BE999AB"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14:paraId="3BB8FE40" w14:textId="77777777"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14:paraId="42FEC1E1"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14:paraId="4260AC68"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14:paraId="2249A4B9" w14:textId="77777777" w:rsidTr="00F91A75">
        <w:tc>
          <w:tcPr>
            <w:tcW w:w="1640" w:type="dxa"/>
          </w:tcPr>
          <w:p w14:paraId="7B12E43F"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14:paraId="1ECB2E9D"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14:paraId="73C7FBE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14:paraId="5A178F9A"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14:paraId="54ECFA42"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14:paraId="310E4ED3" w14:textId="77777777" w:rsidTr="00F91A75">
        <w:tc>
          <w:tcPr>
            <w:tcW w:w="1640" w:type="dxa"/>
          </w:tcPr>
          <w:p w14:paraId="7E411283"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14:paraId="21702C78"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14:paraId="6766BB40"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14:paraId="6B2A8746"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14:paraId="59948063"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14:paraId="06A1D350" w14:textId="77777777" w:rsidTr="00F91A75">
        <w:tc>
          <w:tcPr>
            <w:tcW w:w="1640" w:type="dxa"/>
          </w:tcPr>
          <w:p w14:paraId="0CF2CDF8"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14:paraId="59D46A59"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14:paraId="4500CE92"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14:paraId="4B0182A4"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14:paraId="13FDB1FC" w14:textId="77777777"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14:paraId="0934517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14:paraId="37264548" w14:textId="77777777" w:rsidR="002D0064" w:rsidRPr="00BB73A8" w:rsidRDefault="002D0064" w:rsidP="002D0064">
      <w:pPr>
        <w:numPr>
          <w:ilvl w:val="0"/>
          <w:numId w:val="1"/>
        </w:numPr>
        <w:spacing w:after="0" w:line="240" w:lineRule="auto"/>
        <w:rPr>
          <w:rFonts w:ascii="Times New Roman" w:hAnsi="Times New Roman"/>
          <w:sz w:val="24"/>
          <w:szCs w:val="24"/>
        </w:rPr>
      </w:pPr>
    </w:p>
    <w:p w14:paraId="523CA915" w14:textId="77777777"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14:paraId="7C2F60DE" w14:textId="77777777"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14:paraId="40A42779" w14:textId="77777777"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14:paraId="7657D311" w14:textId="77777777" w:rsidTr="00F91A75">
        <w:tc>
          <w:tcPr>
            <w:tcW w:w="2392" w:type="dxa"/>
          </w:tcPr>
          <w:p w14:paraId="748B2C7D"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14:paraId="1A36A7F5"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14:paraId="3DD60EE3"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14:paraId="5805ECBC"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14:paraId="20433402" w14:textId="77777777" w:rsidTr="00F91A75">
        <w:tc>
          <w:tcPr>
            <w:tcW w:w="2392" w:type="dxa"/>
          </w:tcPr>
          <w:p w14:paraId="22492D29"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14:paraId="6C564CA4"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14:paraId="45C72C1C"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14:paraId="04F403D2"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14:paraId="0F2F37E4" w14:textId="77777777" w:rsidTr="00F91A75">
        <w:tc>
          <w:tcPr>
            <w:tcW w:w="2392" w:type="dxa"/>
          </w:tcPr>
          <w:p w14:paraId="4D2EE45A"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14:paraId="1AFB304E"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14:paraId="3178F17C"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14:paraId="07D4F106"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14:paraId="06763B05" w14:textId="77777777" w:rsidTr="00F91A75">
        <w:tc>
          <w:tcPr>
            <w:tcW w:w="2392" w:type="dxa"/>
          </w:tcPr>
          <w:p w14:paraId="217FEEF6"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14:paraId="43FF11A2"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14:paraId="2B544B85"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14:paraId="5BE1F4B9"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14:paraId="1E456172" w14:textId="77777777" w:rsidTr="00F91A75">
        <w:tc>
          <w:tcPr>
            <w:tcW w:w="2392" w:type="dxa"/>
          </w:tcPr>
          <w:p w14:paraId="00C2F22E"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14:paraId="51D18D80"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14:paraId="6F2E4994" w14:textId="77777777"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14:paraId="5DC9B584" w14:textId="77777777"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14:paraId="66B819BE" w14:textId="77777777" w:rsidR="002D0064" w:rsidRPr="00BB73A8" w:rsidRDefault="002D0064" w:rsidP="002D0064">
      <w:pPr>
        <w:numPr>
          <w:ilvl w:val="0"/>
          <w:numId w:val="1"/>
        </w:numPr>
        <w:spacing w:after="0" w:line="240" w:lineRule="auto"/>
        <w:rPr>
          <w:rFonts w:ascii="Times New Roman" w:hAnsi="Times New Roman"/>
          <w:sz w:val="24"/>
          <w:szCs w:val="24"/>
        </w:rPr>
      </w:pPr>
    </w:p>
    <w:p w14:paraId="3FC08B3B"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58AA1DEA"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14:paraId="114A7ECA"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71EECA9F"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14:paraId="70E01B49" w14:textId="77777777"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14:paraId="6083C484" w14:textId="77777777" w:rsidR="002D0064" w:rsidRPr="00BB73A8" w:rsidRDefault="002D0064" w:rsidP="002D0064">
      <w:pPr>
        <w:pStyle w:val="ad"/>
        <w:spacing w:before="0" w:beforeAutospacing="0" w:after="0" w:afterAutospacing="0"/>
        <w:jc w:val="center"/>
      </w:pPr>
    </w:p>
    <w:p w14:paraId="3A16E5AD" w14:textId="77777777"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14:paraId="1B760301" w14:textId="77777777" w:rsidR="002D0064" w:rsidRPr="00BB73A8" w:rsidRDefault="002D0064" w:rsidP="002D0064">
      <w:pPr>
        <w:pStyle w:val="ad"/>
        <w:numPr>
          <w:ilvl w:val="0"/>
          <w:numId w:val="1"/>
        </w:numPr>
        <w:spacing w:before="0" w:beforeAutospacing="0" w:after="0" w:afterAutospacing="0"/>
        <w:ind w:left="0" w:firstLine="720"/>
        <w:jc w:val="center"/>
      </w:pPr>
    </w:p>
    <w:p w14:paraId="195DF915"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45296B8D" w14:textId="77777777"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610FE0A7" w14:textId="77777777"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14:paraId="392A5E1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14:paraId="2968F9D1" w14:textId="77777777" w:rsidR="002D0064" w:rsidRPr="00BB73A8" w:rsidRDefault="002D0064" w:rsidP="002D0064">
      <w:pPr>
        <w:pStyle w:val="ad"/>
        <w:numPr>
          <w:ilvl w:val="0"/>
          <w:numId w:val="1"/>
        </w:numPr>
        <w:spacing w:before="0" w:beforeAutospacing="0" w:after="0" w:afterAutospacing="0"/>
        <w:ind w:left="0" w:firstLine="720"/>
        <w:jc w:val="center"/>
      </w:pPr>
    </w:p>
    <w:p w14:paraId="3B448FC2"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14:paraId="504BCE3B" w14:textId="77777777" w:rsidR="002D0064" w:rsidRPr="00BB73A8" w:rsidRDefault="002D0064" w:rsidP="002D0064">
      <w:pPr>
        <w:pStyle w:val="ad"/>
        <w:numPr>
          <w:ilvl w:val="0"/>
          <w:numId w:val="1"/>
        </w:numPr>
        <w:spacing w:before="0" w:beforeAutospacing="0" w:after="0" w:afterAutospacing="0"/>
        <w:ind w:left="0" w:firstLine="720"/>
        <w:jc w:val="center"/>
      </w:pPr>
    </w:p>
    <w:p w14:paraId="07339596"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14:paraId="60FE6166"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14:paraId="19EB71F4"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14:paraId="787F66B1"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14:paraId="4A939853" w14:textId="77777777"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14:paraId="1B478418" w14:textId="77777777" w:rsidR="002D0064" w:rsidRPr="00BB73A8" w:rsidRDefault="002D0064" w:rsidP="002D0064">
      <w:pPr>
        <w:pStyle w:val="ad"/>
        <w:numPr>
          <w:ilvl w:val="0"/>
          <w:numId w:val="1"/>
        </w:numPr>
        <w:spacing w:before="0" w:beforeAutospacing="0" w:after="0" w:afterAutospacing="0"/>
        <w:ind w:left="0" w:firstLine="720"/>
        <w:jc w:val="both"/>
      </w:pPr>
    </w:p>
    <w:p w14:paraId="21A33B54"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14:paraId="0E27B83F" w14:textId="77777777" w:rsidR="002D0064" w:rsidRPr="00BB73A8" w:rsidRDefault="002D0064" w:rsidP="002D0064">
      <w:pPr>
        <w:pStyle w:val="ad"/>
        <w:numPr>
          <w:ilvl w:val="0"/>
          <w:numId w:val="1"/>
        </w:numPr>
        <w:spacing w:before="0" w:beforeAutospacing="0" w:after="0" w:afterAutospacing="0"/>
        <w:ind w:left="0" w:firstLine="720"/>
        <w:jc w:val="center"/>
      </w:pPr>
    </w:p>
    <w:p w14:paraId="24D3FB3E"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14:paraId="735A2F65"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25201F">
          <w:rPr>
            <w:rStyle w:val="ae"/>
            <w:rFonts w:ascii="Times New Roman" w:hAnsi="Times New Roman"/>
            <w:sz w:val="24"/>
            <w:szCs w:val="24"/>
          </w:rPr>
          <w:t>https://urait.ru/bcode/450305</w:t>
        </w:r>
      </w:hyperlink>
    </w:p>
    <w:p w14:paraId="65D92688"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25201F">
          <w:rPr>
            <w:rStyle w:val="ae"/>
            <w:rFonts w:ascii="Times New Roman" w:hAnsi="Times New Roman"/>
            <w:sz w:val="24"/>
            <w:szCs w:val="24"/>
          </w:rPr>
          <w:t>https://urait.ru/bcode/456491</w:t>
        </w:r>
      </w:hyperlink>
    </w:p>
    <w:p w14:paraId="56A81E86" w14:textId="77777777"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14:paraId="0AA7E2D5" w14:textId="77777777"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14:paraId="65B5CB49" w14:textId="77777777" w:rsidR="002D0064" w:rsidRPr="00BB73A8" w:rsidRDefault="002D0064" w:rsidP="002D0064">
      <w:pPr>
        <w:pStyle w:val="ad"/>
        <w:numPr>
          <w:ilvl w:val="0"/>
          <w:numId w:val="1"/>
        </w:numPr>
        <w:spacing w:before="0" w:beforeAutospacing="0" w:after="0" w:afterAutospacing="0"/>
        <w:ind w:left="0" w:firstLine="720"/>
        <w:jc w:val="center"/>
      </w:pPr>
    </w:p>
    <w:p w14:paraId="0A449B6B"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14:paraId="050B20EE"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14:paraId="16FB01C3" w14:textId="77777777"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14:paraId="367F4B44" w14:textId="77777777" w:rsidR="002D0064" w:rsidRPr="00BB73A8" w:rsidRDefault="002D0064" w:rsidP="002D0064">
      <w:pPr>
        <w:pStyle w:val="ad"/>
        <w:numPr>
          <w:ilvl w:val="0"/>
          <w:numId w:val="1"/>
        </w:numPr>
        <w:spacing w:before="0" w:beforeAutospacing="0" w:after="0" w:afterAutospacing="0"/>
        <w:ind w:left="0" w:firstLine="720"/>
        <w:jc w:val="center"/>
        <w:rPr>
          <w:b/>
          <w:lang w:val="en-US"/>
        </w:rPr>
      </w:pPr>
    </w:p>
    <w:p w14:paraId="4C7736BC" w14:textId="77777777"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14:paraId="147BABA2" w14:textId="77777777" w:rsidR="002D0064" w:rsidRPr="00E81C8A" w:rsidRDefault="002D0064" w:rsidP="002D0064">
      <w:pPr>
        <w:pStyle w:val="ad"/>
        <w:numPr>
          <w:ilvl w:val="0"/>
          <w:numId w:val="1"/>
        </w:numPr>
        <w:spacing w:before="0" w:beforeAutospacing="0" w:after="0" w:afterAutospacing="0"/>
        <w:ind w:left="0" w:firstLine="720"/>
        <w:jc w:val="center"/>
      </w:pPr>
    </w:p>
    <w:p w14:paraId="67741774"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14:paraId="6BB4A06B"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14:paraId="0B7B1C90"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25201F">
          <w:rPr>
            <w:rStyle w:val="ae"/>
            <w:rFonts w:ascii="Times New Roman" w:hAnsi="Times New Roman"/>
            <w:sz w:val="24"/>
            <w:szCs w:val="24"/>
          </w:rPr>
          <w:t>https://elibrary.ru</w:t>
        </w:r>
      </w:hyperlink>
    </w:p>
    <w:p w14:paraId="0D03852D"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14:paraId="5B18C00D" w14:textId="77777777"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25201F">
          <w:rPr>
            <w:rStyle w:val="ae"/>
            <w:rFonts w:ascii="Times New Roman" w:hAnsi="Times New Roman"/>
            <w:sz w:val="24"/>
            <w:szCs w:val="24"/>
          </w:rPr>
          <w:t>http://www.gks.ru/</w:t>
        </w:r>
      </w:hyperlink>
    </w:p>
    <w:p w14:paraId="5F8C8F1C" w14:textId="77777777"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14:paraId="2E5AFD97"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14:paraId="73BF4A37"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0C8F214F"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69FD9AF4"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14:paraId="412E78E1"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2EE01B58"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14:paraId="6685BD02" w14:textId="77777777"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14:paraId="33B0DEDA"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14:paraId="236224F8"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0730F46C"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14:paraId="7C1D7ACB" w14:textId="77777777"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14:paraId="11FCBA5B"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14:paraId="2785EB3C"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14:paraId="579E1CC9"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14:paraId="67C32981" w14:textId="77777777"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14:paraId="451C1593"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14:paraId="61748ED4" w14:textId="77777777"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14:paraId="4F984078" w14:textId="77777777"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14:paraId="1EEE1330" w14:textId="77777777"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14:paraId="2E62D8E1" w14:textId="77777777"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firstRow="1" w:lastRow="0" w:firstColumn="1" w:lastColumn="0" w:noHBand="0" w:noVBand="1"/>
      </w:tblPr>
      <w:tblGrid>
        <w:gridCol w:w="9960"/>
      </w:tblGrid>
      <w:tr w:rsidR="002F1E3B" w:rsidRPr="002F1E3B" w14:paraId="6D1DF8AF" w14:textId="77777777" w:rsidTr="002F1E3B">
        <w:trPr>
          <w:trHeight w:val="240"/>
        </w:trPr>
        <w:tc>
          <w:tcPr>
            <w:tcW w:w="9960" w:type="dxa"/>
            <w:shd w:val="clear" w:color="auto" w:fill="FFFFFF"/>
            <w:tcMar>
              <w:top w:w="0" w:type="dxa"/>
              <w:left w:w="15" w:type="dxa"/>
              <w:bottom w:w="0" w:type="dxa"/>
              <w:right w:w="15" w:type="dxa"/>
            </w:tcMar>
          </w:tcPr>
          <w:p w14:paraId="2126EB4F" w14:textId="77777777"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14:paraId="31DA3A40" w14:textId="77777777"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14:paraId="1BF979A7" w14:textId="77777777"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14:paraId="4CBCAB52" w14:textId="77777777"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14:paraId="7D0556B5" w14:textId="77777777"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14:paraId="50DC4980" w14:textId="77777777" w:rsidR="002F1E3B" w:rsidRPr="002F1E3B" w:rsidRDefault="002F1E3B" w:rsidP="002F1E3B">
      <w:pPr>
        <w:spacing w:line="240" w:lineRule="auto"/>
        <w:jc w:val="both"/>
        <w:rPr>
          <w:rFonts w:ascii="Times New Roman" w:hAnsi="Times New Roman"/>
          <w:sz w:val="28"/>
          <w:szCs w:val="28"/>
        </w:rPr>
      </w:pPr>
    </w:p>
    <w:p w14:paraId="2DFC9522" w14:textId="77777777"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14:paraId="4DF206D4" w14:textId="77777777" w:rsidR="002F1E3B" w:rsidRPr="009A7093" w:rsidRDefault="002F1E3B" w:rsidP="002F1E3B">
      <w:pPr>
        <w:spacing w:line="240" w:lineRule="auto"/>
        <w:rPr>
          <w:rFonts w:ascii="Times New Roman" w:hAnsi="Times New Roman"/>
          <w:b/>
          <w:sz w:val="28"/>
          <w:szCs w:val="28"/>
        </w:rPr>
      </w:pPr>
      <w:r w:rsidRPr="009A7093">
        <w:rPr>
          <w:rFonts w:ascii="Times New Roman" w:hAnsi="Times New Roman"/>
          <w:sz w:val="28"/>
          <w:szCs w:val="28"/>
        </w:rPr>
        <w:t xml:space="preserve">Тип практики:  </w:t>
      </w:r>
      <w:r w:rsidR="009A7093" w:rsidRPr="009A7093">
        <w:rPr>
          <w:rFonts w:ascii="Times New Roman" w:hAnsi="Times New Roman"/>
          <w:sz w:val="28"/>
          <w:szCs w:val="28"/>
        </w:rPr>
        <w:t xml:space="preserve">(педагогическая) летняя (вожатская) практика </w:t>
      </w:r>
      <w:r w:rsidR="008A7D50" w:rsidRPr="009A7093">
        <w:rPr>
          <w:rFonts w:ascii="Times New Roman" w:hAnsi="Times New Roman"/>
          <w:sz w:val="28"/>
          <w:szCs w:val="28"/>
        </w:rPr>
        <w:t>1</w:t>
      </w:r>
    </w:p>
    <w:p w14:paraId="58FCC5CF" w14:textId="77777777" w:rsidR="002F1E3B" w:rsidRPr="002F1E3B" w:rsidRDefault="002F1E3B" w:rsidP="002F1E3B">
      <w:pPr>
        <w:pStyle w:val="ConsPlusNormal"/>
        <w:ind w:firstLine="540"/>
        <w:jc w:val="both"/>
        <w:rPr>
          <w:rFonts w:ascii="Times New Roman" w:hAnsi="Times New Roman" w:cs="Times New Roman"/>
          <w:sz w:val="24"/>
          <w:szCs w:val="24"/>
        </w:rPr>
      </w:pPr>
    </w:p>
    <w:p w14:paraId="743D8B62" w14:textId="77777777" w:rsidR="002F1E3B" w:rsidRPr="002F1E3B" w:rsidRDefault="002F1E3B" w:rsidP="002F1E3B">
      <w:pPr>
        <w:spacing w:line="240" w:lineRule="auto"/>
        <w:rPr>
          <w:rFonts w:ascii="Times New Roman" w:hAnsi="Times New Roman"/>
          <w:sz w:val="24"/>
          <w:szCs w:val="24"/>
        </w:rPr>
      </w:pPr>
    </w:p>
    <w:p w14:paraId="78193219"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Выполнил(а):  __________________________________</w:t>
      </w:r>
    </w:p>
    <w:p w14:paraId="79A3E0E4" w14:textId="77777777"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14:paraId="1EF775C1" w14:textId="77777777"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14:paraId="166D2862"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w:t>
      </w:r>
      <w:r w:rsidR="009B7CBE">
        <w:rPr>
          <w:rFonts w:ascii="Times New Roman" w:hAnsi="Times New Roman"/>
          <w:color w:val="000000"/>
          <w:sz w:val="24"/>
          <w:szCs w:val="24"/>
        </w:rPr>
        <w:t>Географическое</w:t>
      </w:r>
      <w:r w:rsidRPr="002F1E3B">
        <w:rPr>
          <w:rFonts w:ascii="Times New Roman" w:hAnsi="Times New Roman"/>
          <w:color w:val="000000"/>
          <w:sz w:val="24"/>
          <w:szCs w:val="24"/>
        </w:rPr>
        <w:t xml:space="preserve"> образование</w:t>
      </w:r>
      <w:r w:rsidRPr="002F1E3B">
        <w:rPr>
          <w:rFonts w:ascii="Times New Roman" w:hAnsi="Times New Roman"/>
          <w:sz w:val="24"/>
          <w:szCs w:val="24"/>
        </w:rPr>
        <w:t xml:space="preserve"> </w:t>
      </w:r>
    </w:p>
    <w:p w14:paraId="74B30513"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14:paraId="12D6A311" w14:textId="77777777"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Руководитель практики от ОмГА:</w:t>
      </w:r>
    </w:p>
    <w:p w14:paraId="4F3A6BB6" w14:textId="77777777"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14:paraId="0F43093A" w14:textId="77777777"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14:paraId="19C59CF6" w14:textId="77777777"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14:paraId="4D234742" w14:textId="77777777"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14:paraId="5D718A2A" w14:textId="77777777" w:rsidR="002F1E3B" w:rsidRPr="002F1E3B" w:rsidRDefault="002F1E3B" w:rsidP="002F1E3B">
      <w:pPr>
        <w:shd w:val="clear" w:color="auto" w:fill="FFFFFF"/>
        <w:spacing w:line="240" w:lineRule="auto"/>
        <w:rPr>
          <w:rFonts w:ascii="Times New Roman" w:hAnsi="Times New Roman"/>
          <w:sz w:val="24"/>
          <w:szCs w:val="24"/>
        </w:rPr>
      </w:pPr>
    </w:p>
    <w:p w14:paraId="67CE4945" w14:textId="77777777"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14:paraId="6FDDB800" w14:textId="77777777"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14:paraId="27E8D355" w14:textId="77777777"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14:paraId="2A003D1F" w14:textId="77777777"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14:paraId="66358E8C" w14:textId="77777777"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14:paraId="2FAA8B38" w14:textId="77777777" w:rsidR="002F1E3B" w:rsidRPr="002F1E3B" w:rsidRDefault="002F1E3B" w:rsidP="002F1E3B">
      <w:pPr>
        <w:shd w:val="clear" w:color="auto" w:fill="FFFFFF"/>
        <w:spacing w:before="240" w:line="240" w:lineRule="auto"/>
        <w:ind w:left="567"/>
        <w:rPr>
          <w:rFonts w:ascii="Times New Roman" w:hAnsi="Times New Roman"/>
          <w:sz w:val="24"/>
          <w:szCs w:val="24"/>
        </w:rPr>
      </w:pPr>
      <w:r w:rsidRPr="002F1E3B">
        <w:rPr>
          <w:rFonts w:ascii="Times New Roman" w:hAnsi="Times New Roman"/>
          <w:sz w:val="24"/>
          <w:szCs w:val="24"/>
        </w:rPr>
        <w:t>м.п.</w:t>
      </w:r>
    </w:p>
    <w:p w14:paraId="3CABAE93" w14:textId="77777777"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14:paraId="2154FEF8" w14:textId="77777777" w:rsidR="002F1E3B" w:rsidRDefault="002F1E3B" w:rsidP="002F1E3B">
      <w:pPr>
        <w:spacing w:after="0" w:line="240" w:lineRule="auto"/>
        <w:rPr>
          <w:rFonts w:ascii="Times New Roman" w:hAnsi="Times New Roman"/>
          <w:sz w:val="24"/>
          <w:szCs w:val="24"/>
        </w:rPr>
      </w:pPr>
      <w:r>
        <w:br w:type="page"/>
      </w:r>
    </w:p>
    <w:p w14:paraId="54C62119" w14:textId="77777777"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14:paraId="4FF08DFA"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14:paraId="5A839E1D"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г.Омск</w:t>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14:paraId="0655A6C4" w14:textId="77777777"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14:paraId="1EEB53B8"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14:paraId="44F77B42"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14:paraId="65405C68"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14:paraId="7125DBEB"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14:paraId="5472B3EA"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 действующего на основании</w:t>
      </w:r>
    </w:p>
    <w:p w14:paraId="4F6D076D"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14:paraId="24C2BE43"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14:paraId="5E09C5C3"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14:paraId="37F4B73C"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14:paraId="42265A2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14:paraId="545C7BF4"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14:paraId="7B0C22EB"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14:paraId="1BA48510"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14:paraId="11917BAD"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14:paraId="15424C8E"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14:paraId="2B7F999C"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14:paraId="5934CE16"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59D308B8"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14:paraId="100255CF"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14:paraId="44A2AD4E" w14:textId="77777777"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FDF71A3"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14:paraId="2A174E10"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14:paraId="5B1A791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14:paraId="21A4CA9D"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14:paraId="49FDBFA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14:paraId="26AE429C"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14:paraId="063E2574"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14:paraId="192F9142"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6"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в 2-х дневный срок сообщить об этом Организации;</w:t>
      </w:r>
    </w:p>
    <w:p w14:paraId="50E45AB5"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378A16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14:paraId="25D4C97B"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14:paraId="6F423E16" w14:textId="77777777"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14:paraId="5B54B9FE" w14:textId="77777777"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14:paraId="5C70239B"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14:paraId="5512E572"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14:paraId="50F93515"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14:paraId="03764B56"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14:paraId="6C34DA83"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14:paraId="42AFBD3D"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6AFBAB7E"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14:paraId="53EEF4E9"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14:paraId="11367D77"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14:paraId="72780A81"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0237F39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3789DED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14:paraId="3F37EF20"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14:paraId="5FDD6E7F"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14:paraId="4CE4F01A" w14:textId="77777777"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14:paraId="05DBF9DA"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630CE2F4" w14:textId="77777777"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14:paraId="006BA4C7" w14:textId="77777777"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14:paraId="3C9D1C9E" w14:textId="77777777" w:rsidR="009B62B3" w:rsidRPr="009B62B3" w:rsidRDefault="009B62B3" w:rsidP="009B62B3">
      <w:pPr>
        <w:spacing w:after="0" w:line="240" w:lineRule="auto"/>
        <w:jc w:val="both"/>
        <w:rPr>
          <w:rFonts w:ascii="Times New Roman" w:hAnsi="Times New Roman"/>
          <w:sz w:val="24"/>
          <w:szCs w:val="24"/>
        </w:rPr>
      </w:pPr>
    </w:p>
    <w:p w14:paraId="725FA753" w14:textId="77777777" w:rsidR="009B62B3" w:rsidRPr="009B62B3" w:rsidRDefault="009B62B3" w:rsidP="009B62B3">
      <w:pPr>
        <w:spacing w:after="0" w:line="240" w:lineRule="auto"/>
        <w:jc w:val="both"/>
        <w:rPr>
          <w:rFonts w:ascii="Times New Roman" w:hAnsi="Times New Roman"/>
          <w:sz w:val="24"/>
          <w:szCs w:val="24"/>
        </w:rPr>
      </w:pPr>
    </w:p>
    <w:p w14:paraId="5AA2FCDC" w14:textId="77777777" w:rsidR="009B62B3" w:rsidRPr="009B62B3" w:rsidRDefault="009B62B3" w:rsidP="009B62B3">
      <w:pPr>
        <w:spacing w:after="0" w:line="240" w:lineRule="auto"/>
        <w:jc w:val="both"/>
        <w:rPr>
          <w:rFonts w:ascii="Times New Roman" w:hAnsi="Times New Roman"/>
          <w:sz w:val="24"/>
          <w:szCs w:val="24"/>
        </w:rPr>
      </w:pPr>
    </w:p>
    <w:p w14:paraId="39CB585E" w14:textId="77777777" w:rsidR="009B62B3" w:rsidRPr="009B62B3" w:rsidRDefault="009B62B3" w:rsidP="009B62B3">
      <w:pPr>
        <w:spacing w:after="0" w:line="240" w:lineRule="auto"/>
        <w:jc w:val="both"/>
        <w:rPr>
          <w:rFonts w:ascii="Times New Roman" w:hAnsi="Times New Roman"/>
          <w:sz w:val="24"/>
          <w:szCs w:val="24"/>
        </w:rPr>
      </w:pPr>
    </w:p>
    <w:p w14:paraId="4909DCD3" w14:textId="77777777"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14:paraId="1A6959DB" w14:textId="77777777"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B62B3" w:rsidRPr="009B62B3" w14:paraId="0956952C" w14:textId="77777777" w:rsidTr="005B6AA2">
        <w:tc>
          <w:tcPr>
            <w:tcW w:w="5153" w:type="dxa"/>
            <w:tcBorders>
              <w:top w:val="single" w:sz="4" w:space="0" w:color="auto"/>
              <w:left w:val="single" w:sz="4" w:space="0" w:color="auto"/>
              <w:bottom w:val="nil"/>
              <w:right w:val="single" w:sz="4" w:space="0" w:color="auto"/>
            </w:tcBorders>
          </w:tcPr>
          <w:p w14:paraId="56A8D9CF" w14:textId="77777777"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14:paraId="26B8BD55" w14:textId="77777777"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14:paraId="18442545" w14:textId="77777777"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14:paraId="6293ABA8" w14:textId="77777777" w:rsidTr="005B6AA2">
        <w:tc>
          <w:tcPr>
            <w:tcW w:w="5153" w:type="dxa"/>
            <w:tcBorders>
              <w:top w:val="nil"/>
              <w:left w:val="single" w:sz="4" w:space="0" w:color="auto"/>
              <w:bottom w:val="nil"/>
              <w:right w:val="single" w:sz="4" w:space="0" w:color="auto"/>
            </w:tcBorders>
          </w:tcPr>
          <w:p w14:paraId="59A568F0"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39B7A29E"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14:paraId="54E662A9"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14:paraId="2563D060"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14:paraId="013DCAB2"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14:paraId="3A95BDA5" w14:textId="77777777"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14:paraId="1D993883" w14:textId="77777777"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14:paraId="1A19C92B"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14:paraId="6A472659"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:644105, г.Омск, ул. 4 Челюскинцев,2А</w:t>
            </w:r>
          </w:p>
          <w:p w14:paraId="46971938"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14:paraId="2DAF60F9" w14:textId="77777777" w:rsidR="009B62B3" w:rsidRPr="009B62B3" w:rsidRDefault="009B62B3" w:rsidP="009B62B3">
            <w:pPr>
              <w:tabs>
                <w:tab w:val="left" w:pos="2195"/>
              </w:tabs>
              <w:spacing w:after="0" w:line="240" w:lineRule="auto"/>
              <w:rPr>
                <w:rFonts w:ascii="Times New Roman" w:hAnsi="Times New Roman"/>
                <w:bCs/>
                <w:spacing w:val="-1"/>
                <w:sz w:val="24"/>
                <w:szCs w:val="24"/>
              </w:rPr>
            </w:pPr>
          </w:p>
          <w:p w14:paraId="3C27EBF3" w14:textId="77777777"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Ректор                                      А.Э.Еремеев</w:t>
            </w:r>
          </w:p>
        </w:tc>
      </w:tr>
      <w:tr w:rsidR="009B62B3" w:rsidRPr="009B62B3" w14:paraId="2E563703" w14:textId="77777777" w:rsidTr="005B6AA2">
        <w:tc>
          <w:tcPr>
            <w:tcW w:w="5153" w:type="dxa"/>
            <w:tcBorders>
              <w:top w:val="nil"/>
              <w:left w:val="single" w:sz="4" w:space="0" w:color="auto"/>
              <w:bottom w:val="nil"/>
              <w:right w:val="single" w:sz="4" w:space="0" w:color="auto"/>
            </w:tcBorders>
          </w:tcPr>
          <w:p w14:paraId="562D38D3"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14:paraId="1FE9ECF7"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p w14:paraId="6C34924D"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p w14:paraId="37DD7442"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14:paraId="45C1CB30" w14:textId="77777777"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14:paraId="369CC7A8"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(наименование должности, фамилия, имя, отчество (при наличии)</w:t>
            </w:r>
          </w:p>
          <w:p w14:paraId="37A43BFE"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329E4F73" w14:textId="77777777" w:rsidR="009B62B3" w:rsidRPr="009B62B3" w:rsidRDefault="009B62B3" w:rsidP="009B62B3">
            <w:pPr>
              <w:tabs>
                <w:tab w:val="left" w:pos="2195"/>
              </w:tabs>
              <w:spacing w:after="0" w:line="240" w:lineRule="auto"/>
              <w:rPr>
                <w:rFonts w:ascii="Times New Roman" w:hAnsi="Times New Roman"/>
                <w:bCs/>
                <w:w w:val="105"/>
                <w:sz w:val="24"/>
                <w:szCs w:val="24"/>
              </w:rPr>
            </w:pPr>
          </w:p>
          <w:p w14:paraId="7E5AAFE3" w14:textId="77777777"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14:paraId="781A91BF" w14:textId="77777777" w:rsidR="009B62B3" w:rsidRPr="009B62B3" w:rsidRDefault="009B62B3" w:rsidP="009B62B3">
            <w:pPr>
              <w:tabs>
                <w:tab w:val="left" w:pos="2195"/>
              </w:tabs>
              <w:spacing w:after="0" w:line="240" w:lineRule="auto"/>
              <w:rPr>
                <w:rFonts w:ascii="Times New Roman" w:hAnsi="Times New Roman"/>
                <w:bCs/>
                <w:w w:val="105"/>
                <w:sz w:val="24"/>
                <w:szCs w:val="24"/>
              </w:rPr>
            </w:pPr>
          </w:p>
        </w:tc>
      </w:tr>
    </w:tbl>
    <w:p w14:paraId="3C8933D9" w14:textId="77777777"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14:paraId="7696E9CA"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14:paraId="1693E20C"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14:paraId="42539CFB"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14:paraId="1CBA32FC"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14:paraId="2E42B34E" w14:textId="77777777"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14:paraId="4FE5954C"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359D55E8"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14:paraId="6FF58231"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14:paraId="389074A2" w14:textId="77777777"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55"/>
        <w:gridCol w:w="3025"/>
        <w:gridCol w:w="1572"/>
        <w:gridCol w:w="1848"/>
      </w:tblGrid>
      <w:tr w:rsidR="00631BF1" w:rsidRPr="0097109E" w14:paraId="4F6E6CC9" w14:textId="77777777" w:rsidTr="005B6AA2">
        <w:tc>
          <w:tcPr>
            <w:tcW w:w="1554" w:type="dxa"/>
            <w:tcBorders>
              <w:top w:val="single" w:sz="4" w:space="0" w:color="000000"/>
              <w:left w:val="single" w:sz="4" w:space="0" w:color="000000"/>
              <w:bottom w:val="single" w:sz="4" w:space="0" w:color="000000"/>
              <w:right w:val="single" w:sz="4" w:space="0" w:color="000000"/>
            </w:tcBorders>
            <w:hideMark/>
          </w:tcPr>
          <w:p w14:paraId="18D734CF"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14:paraId="1311A765"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14:paraId="274F7807" w14:textId="77777777"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14:paraId="2EBC7012" w14:textId="77777777"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меняется если договор заключается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14:paraId="0E243FFA"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14:paraId="1FB720B4"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14:paraId="0EBB8381" w14:textId="77777777" w:rsidTr="005B6AA2">
        <w:tc>
          <w:tcPr>
            <w:tcW w:w="1554" w:type="dxa"/>
            <w:tcBorders>
              <w:top w:val="single" w:sz="4" w:space="0" w:color="000000"/>
              <w:left w:val="single" w:sz="4" w:space="0" w:color="000000"/>
              <w:bottom w:val="single" w:sz="4" w:space="0" w:color="000000"/>
              <w:right w:val="single" w:sz="4" w:space="0" w:color="000000"/>
            </w:tcBorders>
            <w:vAlign w:val="center"/>
          </w:tcPr>
          <w:p w14:paraId="5A503B3A" w14:textId="77777777" w:rsidR="00631BF1" w:rsidRPr="009A7093" w:rsidRDefault="009A7093" w:rsidP="009A7093">
            <w:pPr>
              <w:widowControl w:val="0"/>
              <w:autoSpaceDE w:val="0"/>
              <w:autoSpaceDN w:val="0"/>
              <w:adjustRightInd w:val="0"/>
              <w:spacing w:after="0" w:line="240" w:lineRule="auto"/>
              <w:rPr>
                <w:rFonts w:ascii="Times New Roman" w:hAnsi="Times New Roman"/>
              </w:rPr>
            </w:pPr>
            <w:r w:rsidRPr="009A7093">
              <w:rPr>
                <w:rFonts w:ascii="Times New Roman" w:hAnsi="Times New Roman"/>
                <w:color w:val="00000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14:paraId="52FD029A" w14:textId="77777777" w:rsidR="009A7093" w:rsidRPr="009A7093" w:rsidRDefault="009B7CBE" w:rsidP="009A7093">
            <w:pPr>
              <w:spacing w:after="0" w:line="240" w:lineRule="auto"/>
              <w:rPr>
                <w:rFonts w:ascii="Times New Roman" w:hAnsi="Times New Roman"/>
              </w:rPr>
            </w:pPr>
            <w:r>
              <w:rPr>
                <w:rFonts w:ascii="Times New Roman" w:hAnsi="Times New Roman"/>
                <w:color w:val="000000"/>
              </w:rPr>
              <w:t>Географическое</w:t>
            </w:r>
            <w:r w:rsidR="009A7093" w:rsidRPr="009A7093">
              <w:rPr>
                <w:rFonts w:ascii="Times New Roman" w:hAnsi="Times New Roman"/>
                <w:color w:val="000000"/>
              </w:rPr>
              <w:t xml:space="preserve"> образование</w:t>
            </w:r>
            <w:r w:rsidR="009A7093" w:rsidRPr="009A7093">
              <w:rPr>
                <w:rFonts w:ascii="Times New Roman" w:hAnsi="Times New Roman"/>
              </w:rPr>
              <w:t xml:space="preserve"> </w:t>
            </w:r>
          </w:p>
          <w:p w14:paraId="4F59A250" w14:textId="77777777" w:rsidR="00631BF1" w:rsidRPr="009A7093" w:rsidRDefault="00631BF1" w:rsidP="009A7093">
            <w:pPr>
              <w:widowControl w:val="0"/>
              <w:autoSpaceDE w:val="0"/>
              <w:autoSpaceDN w:val="0"/>
              <w:adjustRightInd w:val="0"/>
              <w:spacing w:after="0" w:line="240" w:lineRule="auto"/>
              <w:rPr>
                <w:rFonts w:ascii="Times New Roman" w:hAnsi="Times New Roman"/>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14:paraId="3CB4C522" w14:textId="77777777" w:rsidR="009A7093" w:rsidRDefault="009A7093" w:rsidP="009A7093">
            <w:pPr>
              <w:pStyle w:val="24"/>
              <w:numPr>
                <w:ilvl w:val="0"/>
                <w:numId w:val="32"/>
              </w:numPr>
              <w:spacing w:after="0" w:line="240" w:lineRule="auto"/>
              <w:contextualSpacing/>
              <w:rPr>
                <w:b/>
                <w:color w:val="FF0000"/>
              </w:rPr>
            </w:pPr>
            <w:r>
              <w:rPr>
                <w:b/>
                <w:color w:val="FF0000"/>
              </w:rPr>
              <w:t>Подготовительный этап:</w:t>
            </w:r>
          </w:p>
          <w:p w14:paraId="7DFB7CAB" w14:textId="77777777" w:rsidR="009A7093" w:rsidRDefault="009A7093" w:rsidP="009A7093">
            <w:pPr>
              <w:pStyle w:val="24"/>
              <w:spacing w:after="0" w:line="240" w:lineRule="auto"/>
              <w:ind w:left="289"/>
              <w:contextualSpacing/>
              <w:rPr>
                <w:color w:val="FF0000"/>
              </w:rPr>
            </w:pPr>
            <w:r>
              <w:rPr>
                <w:color w:val="FF0000"/>
              </w:rPr>
              <w:t xml:space="preserve">Познакомиться </w:t>
            </w:r>
            <w:r>
              <w:rPr>
                <w:color w:val="FF0000"/>
              </w:rPr>
              <w:tab/>
              <w:t>с</w:t>
            </w:r>
            <w:r>
              <w:rPr>
                <w:color w:val="FF0000"/>
              </w:rPr>
              <w:tab/>
              <w:t>целями,</w:t>
            </w:r>
            <w:r>
              <w:rPr>
                <w:color w:val="FF0000"/>
              </w:rPr>
              <w:tab/>
              <w:t>задачами, содержанием и организацией практики</w:t>
            </w:r>
          </w:p>
          <w:p w14:paraId="33EAABBA" w14:textId="77777777" w:rsidR="009A7093" w:rsidRDefault="009A7093" w:rsidP="009A7093">
            <w:pPr>
              <w:pStyle w:val="24"/>
              <w:spacing w:after="0" w:line="240" w:lineRule="auto"/>
              <w:ind w:left="289"/>
              <w:contextualSpacing/>
              <w:rPr>
                <w:color w:val="FF0000"/>
              </w:rPr>
            </w:pPr>
            <w:r>
              <w:rPr>
                <w:b/>
                <w:i/>
                <w:color w:val="FF0000"/>
              </w:rPr>
              <w:t>Результат:</w:t>
            </w:r>
            <w:r>
              <w:rPr>
                <w:color w:val="FF0000"/>
              </w:rPr>
              <w:t xml:space="preserve"> написание введения отчета по практике</w:t>
            </w:r>
          </w:p>
          <w:p w14:paraId="4CCABEEF" w14:textId="77777777" w:rsidR="009A7093" w:rsidRDefault="009A7093" w:rsidP="009A7093">
            <w:pPr>
              <w:pStyle w:val="24"/>
              <w:numPr>
                <w:ilvl w:val="0"/>
                <w:numId w:val="32"/>
              </w:numPr>
              <w:spacing w:after="0" w:line="240" w:lineRule="auto"/>
              <w:contextualSpacing/>
              <w:rPr>
                <w:b/>
                <w:color w:val="FF0000"/>
              </w:rPr>
            </w:pPr>
            <w:r>
              <w:rPr>
                <w:b/>
                <w:color w:val="FF0000"/>
              </w:rPr>
              <w:t>Основной</w:t>
            </w:r>
            <w:r>
              <w:rPr>
                <w:b/>
                <w:color w:val="FF0000"/>
              </w:rPr>
              <w:tab/>
              <w:t>этап: реализация программы воспитательной деятельности вожатого в условиях летнего лагеря</w:t>
            </w:r>
          </w:p>
          <w:p w14:paraId="190BB1CA" w14:textId="77777777" w:rsidR="009A7093" w:rsidRDefault="009A7093" w:rsidP="009A7093">
            <w:pPr>
              <w:numPr>
                <w:ilvl w:val="0"/>
                <w:numId w:val="33"/>
              </w:numPr>
              <w:autoSpaceDE w:val="0"/>
              <w:autoSpaceDN w:val="0"/>
              <w:adjustRightInd w:val="0"/>
              <w:spacing w:after="0" w:line="240" w:lineRule="auto"/>
              <w:contextualSpacing/>
              <w:jc w:val="both"/>
              <w:rPr>
                <w:rFonts w:ascii="Times New Roman" w:hAnsi="Times New Roman"/>
                <w:color w:val="FF0000"/>
                <w:sz w:val="20"/>
                <w:szCs w:val="20"/>
              </w:rPr>
            </w:pPr>
            <w:r>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14:paraId="70B0597D" w14:textId="77777777" w:rsidR="009A7093" w:rsidRDefault="009A7093" w:rsidP="009A7093">
            <w:pPr>
              <w:shd w:val="clear" w:color="auto" w:fill="FFFFFF"/>
              <w:spacing w:after="0" w:line="240" w:lineRule="auto"/>
              <w:ind w:firstLine="708"/>
              <w:contextualSpacing/>
              <w:jc w:val="both"/>
              <w:rPr>
                <w:rFonts w:ascii="Arial" w:hAnsi="Arial" w:cs="Arial"/>
                <w:color w:val="FF0000"/>
                <w:sz w:val="20"/>
                <w:szCs w:val="20"/>
              </w:rPr>
            </w:pPr>
            <w:r>
              <w:rPr>
                <w:rFonts w:ascii="Times New Roman" w:hAnsi="Times New Roman"/>
                <w:b/>
                <w:i/>
                <w:iCs/>
                <w:color w:val="FF0000"/>
                <w:sz w:val="20"/>
                <w:szCs w:val="20"/>
              </w:rPr>
              <w:t>Результат</w:t>
            </w:r>
            <w:r>
              <w:rPr>
                <w:rFonts w:ascii="Times New Roman" w:hAnsi="Times New Roman"/>
                <w:b/>
                <w:i/>
                <w:color w:val="FF0000"/>
                <w:sz w:val="20"/>
                <w:szCs w:val="20"/>
              </w:rPr>
              <w:t>:</w:t>
            </w:r>
            <w:r>
              <w:rPr>
                <w:rFonts w:ascii="Times New Roman" w:hAnsi="Times New Roman"/>
                <w:color w:val="FF0000"/>
                <w:sz w:val="20"/>
                <w:szCs w:val="20"/>
              </w:rPr>
              <w:t xml:space="preserve"> Составление «Визитной карточки» учреждения (организации). </w:t>
            </w:r>
          </w:p>
          <w:p w14:paraId="3865F8B6" w14:textId="77777777" w:rsidR="009A7093" w:rsidRDefault="009A7093" w:rsidP="009A7093">
            <w:pPr>
              <w:pStyle w:val="24"/>
              <w:numPr>
                <w:ilvl w:val="0"/>
                <w:numId w:val="33"/>
              </w:numPr>
              <w:spacing w:after="0" w:line="240" w:lineRule="auto"/>
              <w:contextualSpacing/>
              <w:jc w:val="both"/>
              <w:rPr>
                <w:color w:val="FF0000"/>
              </w:rPr>
            </w:pPr>
            <w:r>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14:paraId="3B0331F6" w14:textId="77777777" w:rsidR="009A7093" w:rsidRDefault="009A7093" w:rsidP="009A7093">
            <w:pPr>
              <w:pStyle w:val="24"/>
              <w:spacing w:after="0" w:line="240" w:lineRule="auto"/>
              <w:ind w:firstLine="298"/>
              <w:contextualSpacing/>
              <w:jc w:val="both"/>
              <w:rPr>
                <w:color w:val="FF0000"/>
              </w:rPr>
            </w:pPr>
            <w:r>
              <w:rPr>
                <w:b/>
                <w:i/>
                <w:color w:val="FF0000"/>
              </w:rPr>
              <w:t xml:space="preserve">Результаты: </w:t>
            </w:r>
            <w:r>
              <w:rPr>
                <w:color w:val="FF0000"/>
              </w:rPr>
              <w:t xml:space="preserve">описание основных функций деятельности вожатого; краткая </w:t>
            </w:r>
            <w:r>
              <w:rPr>
                <w:color w:val="FF0000"/>
              </w:rPr>
              <w:lastRenderedPageBreak/>
              <w:t>аннотация нормативно-правовых документов, которыми должен руководствоваться вожатый.</w:t>
            </w:r>
          </w:p>
          <w:p w14:paraId="04A08E07" w14:textId="77777777" w:rsidR="009A7093" w:rsidRDefault="009A7093" w:rsidP="009A7093">
            <w:pPr>
              <w:pStyle w:val="24"/>
              <w:numPr>
                <w:ilvl w:val="0"/>
                <w:numId w:val="33"/>
              </w:numPr>
              <w:spacing w:after="0" w:line="240" w:lineRule="auto"/>
              <w:ind w:left="14" w:firstLine="284"/>
              <w:contextualSpacing/>
              <w:jc w:val="both"/>
              <w:rPr>
                <w:color w:val="FF0000"/>
              </w:rPr>
            </w:pPr>
            <w:r>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14:paraId="1E7545FD" w14:textId="77777777" w:rsidR="009A7093" w:rsidRDefault="009A7093" w:rsidP="009A7093">
            <w:pPr>
              <w:pStyle w:val="24"/>
              <w:spacing w:after="0" w:line="240" w:lineRule="auto"/>
              <w:ind w:left="14" w:firstLine="284"/>
              <w:contextualSpacing/>
              <w:jc w:val="both"/>
              <w:rPr>
                <w:color w:val="FF0000"/>
              </w:rPr>
            </w:pPr>
            <w:r>
              <w:rPr>
                <w:b/>
                <w:i/>
                <w:color w:val="FF0000"/>
              </w:rPr>
              <w:t>Результаты:</w:t>
            </w:r>
            <w:r>
              <w:rPr>
                <w:color w:val="FF0000"/>
              </w:rPr>
              <w:t xml:space="preserve"> </w:t>
            </w:r>
            <w:r>
              <w:rPr>
                <w:rStyle w:val="c3"/>
                <w:color w:val="FF0000"/>
              </w:rPr>
              <w:t>название отряда;</w:t>
            </w:r>
            <w:r>
              <w:rPr>
                <w:color w:val="FF0000"/>
              </w:rPr>
              <w:t xml:space="preserve"> </w:t>
            </w:r>
            <w:r>
              <w:rPr>
                <w:rStyle w:val="c3"/>
                <w:color w:val="FF0000"/>
              </w:rPr>
              <w:t>количество детей в отряде;</w:t>
            </w:r>
            <w:r>
              <w:rPr>
                <w:color w:val="FF0000"/>
              </w:rPr>
              <w:t xml:space="preserve"> краткая </w:t>
            </w:r>
            <w:r>
              <w:rPr>
                <w:rStyle w:val="c3"/>
                <w:color w:val="FF0000"/>
              </w:rPr>
              <w:t>характеристика отряда;</w:t>
            </w:r>
            <w:r>
              <w:rPr>
                <w:color w:val="FF0000"/>
              </w:rPr>
              <w:t xml:space="preserve"> </w:t>
            </w:r>
            <w:r>
              <w:rPr>
                <w:rStyle w:val="c3"/>
                <w:color w:val="FF0000"/>
              </w:rPr>
              <w:t>девиз, речевка, отрядная песня; п</w:t>
            </w:r>
            <w:r>
              <w:rPr>
                <w:color w:val="FF0000"/>
              </w:rPr>
              <w:t>лан-сетка работы вожатого на смену.</w:t>
            </w:r>
          </w:p>
          <w:p w14:paraId="140AAB2B" w14:textId="77777777" w:rsidR="009A7093" w:rsidRDefault="009A7093" w:rsidP="009A7093">
            <w:pPr>
              <w:spacing w:after="0" w:line="240" w:lineRule="auto"/>
              <w:ind w:left="14" w:firstLine="284"/>
              <w:contextualSpacing/>
              <w:jc w:val="both"/>
              <w:rPr>
                <w:rFonts w:ascii="Times New Roman" w:hAnsi="Times New Roman"/>
                <w:color w:val="FF0000"/>
                <w:sz w:val="20"/>
                <w:szCs w:val="20"/>
              </w:rPr>
            </w:pPr>
            <w:r>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14:paraId="78554332" w14:textId="77777777" w:rsidR="009A7093" w:rsidRDefault="009A7093" w:rsidP="009A7093">
            <w:pPr>
              <w:autoSpaceDE w:val="0"/>
              <w:autoSpaceDN w:val="0"/>
              <w:adjustRightInd w:val="0"/>
              <w:spacing w:after="0" w:line="240" w:lineRule="auto"/>
              <w:ind w:left="14" w:firstLine="284"/>
              <w:contextualSpacing/>
              <w:jc w:val="both"/>
              <w:rPr>
                <w:rFonts w:ascii="Times New Roman" w:hAnsi="Times New Roman"/>
                <w:b/>
                <w:i/>
                <w:iCs/>
                <w:color w:val="FF0000"/>
                <w:sz w:val="20"/>
                <w:szCs w:val="20"/>
              </w:rPr>
            </w:pPr>
            <w:r>
              <w:rPr>
                <w:rFonts w:ascii="Times New Roman" w:hAnsi="Times New Roman"/>
                <w:b/>
                <w:i/>
                <w:iCs/>
                <w:color w:val="FF0000"/>
                <w:sz w:val="20"/>
                <w:szCs w:val="20"/>
              </w:rPr>
              <w:t xml:space="preserve">Результаты: </w:t>
            </w:r>
            <w:r>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Pr>
                <w:rFonts w:ascii="Times New Roman" w:hAnsi="Times New Roman"/>
                <w:color w:val="FF0000"/>
                <w:spacing w:val="2"/>
                <w:sz w:val="20"/>
                <w:szCs w:val="20"/>
              </w:rPr>
              <w:t xml:space="preserve"> материалы фото-</w:t>
            </w:r>
            <w:r>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14:paraId="79FFC64D" w14:textId="77777777" w:rsidR="009A7093" w:rsidRDefault="009A7093" w:rsidP="009A7093">
            <w:pPr>
              <w:spacing w:after="0" w:line="240" w:lineRule="auto"/>
              <w:ind w:firstLine="156"/>
              <w:contextualSpacing/>
              <w:rPr>
                <w:rFonts w:ascii="Times New Roman" w:hAnsi="Times New Roman"/>
                <w:color w:val="FF0000"/>
                <w:sz w:val="20"/>
                <w:szCs w:val="20"/>
              </w:rPr>
            </w:pPr>
            <w:r>
              <w:rPr>
                <w:rFonts w:ascii="Times New Roman" w:hAnsi="Times New Roman"/>
                <w:color w:val="FF0000"/>
                <w:sz w:val="20"/>
                <w:szCs w:val="20"/>
              </w:rPr>
              <w:t>5.</w:t>
            </w:r>
            <w:r>
              <w:rPr>
                <w:rFonts w:ascii="Times New Roman" w:hAnsi="Times New Roman"/>
                <w:color w:val="FF0000"/>
                <w:sz w:val="20"/>
                <w:szCs w:val="20"/>
              </w:rPr>
              <w:tab/>
              <w:t>Устанавливать педагогически правильные отношения с детьми.</w:t>
            </w:r>
          </w:p>
          <w:p w14:paraId="646782F6" w14:textId="77777777" w:rsidR="009A7093" w:rsidRDefault="009A7093" w:rsidP="009A7093">
            <w:pPr>
              <w:autoSpaceDE w:val="0"/>
              <w:autoSpaceDN w:val="0"/>
              <w:adjustRightInd w:val="0"/>
              <w:spacing w:after="0" w:line="240" w:lineRule="auto"/>
              <w:ind w:firstLine="156"/>
              <w:contextualSpacing/>
              <w:jc w:val="both"/>
              <w:rPr>
                <w:rFonts w:ascii="Times New Roman" w:hAnsi="Times New Roman"/>
                <w:b/>
                <w:i/>
                <w:iCs/>
                <w:color w:val="FF0000"/>
                <w:sz w:val="20"/>
                <w:szCs w:val="20"/>
              </w:rPr>
            </w:pPr>
            <w:r>
              <w:rPr>
                <w:rFonts w:ascii="Times New Roman" w:hAnsi="Times New Roman"/>
                <w:b/>
                <w:i/>
                <w:iCs/>
                <w:color w:val="FF0000"/>
                <w:sz w:val="20"/>
                <w:szCs w:val="20"/>
              </w:rPr>
              <w:t xml:space="preserve">Результат: </w:t>
            </w:r>
          </w:p>
          <w:p w14:paraId="72181578" w14:textId="77777777" w:rsidR="009A7093" w:rsidRDefault="009A7093" w:rsidP="009A7093">
            <w:pPr>
              <w:autoSpaceDE w:val="0"/>
              <w:autoSpaceDN w:val="0"/>
              <w:adjustRightInd w:val="0"/>
              <w:spacing w:after="0" w:line="240" w:lineRule="auto"/>
              <w:ind w:firstLine="156"/>
              <w:contextualSpacing/>
              <w:jc w:val="both"/>
              <w:rPr>
                <w:rFonts w:ascii="Times New Roman" w:hAnsi="Times New Roman"/>
                <w:color w:val="FF0000"/>
                <w:sz w:val="20"/>
                <w:szCs w:val="20"/>
              </w:rPr>
            </w:pPr>
            <w:r>
              <w:rPr>
                <w:rFonts w:ascii="Times New Roman" w:hAnsi="Times New Roman"/>
                <w:color w:val="FF0000"/>
                <w:sz w:val="20"/>
                <w:szCs w:val="20"/>
              </w:rPr>
              <w:t>- описание и анализ проблемной ситуации.</w:t>
            </w:r>
          </w:p>
          <w:p w14:paraId="20FC9156" w14:textId="77777777" w:rsidR="009A7093" w:rsidRDefault="009A7093" w:rsidP="009A7093">
            <w:pPr>
              <w:numPr>
                <w:ilvl w:val="0"/>
                <w:numId w:val="32"/>
              </w:numPr>
              <w:spacing w:after="0" w:line="240" w:lineRule="auto"/>
              <w:ind w:left="14" w:firstLine="156"/>
              <w:contextualSpacing/>
              <w:jc w:val="both"/>
              <w:rPr>
                <w:rFonts w:ascii="Times New Roman" w:hAnsi="Times New Roman"/>
                <w:b/>
                <w:i/>
                <w:color w:val="FF0000"/>
                <w:sz w:val="20"/>
                <w:szCs w:val="20"/>
              </w:rPr>
            </w:pPr>
            <w:r>
              <w:rPr>
                <w:rFonts w:ascii="Times New Roman" w:hAnsi="Times New Roman"/>
                <w:b/>
                <w:i/>
                <w:color w:val="FF0000"/>
                <w:sz w:val="20"/>
                <w:szCs w:val="20"/>
              </w:rPr>
              <w:t>Аналитический этап. Рефлексия проделанной работы</w:t>
            </w:r>
          </w:p>
          <w:p w14:paraId="146043B9" w14:textId="77777777" w:rsidR="009A7093" w:rsidRDefault="009A7093" w:rsidP="009A7093">
            <w:pPr>
              <w:pStyle w:val="ab"/>
              <w:spacing w:after="0" w:line="240" w:lineRule="auto"/>
              <w:ind w:left="0" w:firstLine="156"/>
              <w:jc w:val="both"/>
              <w:rPr>
                <w:rFonts w:ascii="Times New Roman" w:hAnsi="Times New Roman"/>
                <w:color w:val="FF0000"/>
                <w:sz w:val="20"/>
                <w:szCs w:val="20"/>
                <w:lang w:eastAsia="ru-RU"/>
              </w:rPr>
            </w:pPr>
            <w:r>
              <w:rPr>
                <w:rFonts w:ascii="Times New Roman" w:hAnsi="Times New Roman"/>
                <w:color w:val="FF0000"/>
                <w:sz w:val="20"/>
                <w:szCs w:val="20"/>
                <w:lang w:eastAsia="ru-RU"/>
              </w:rPr>
              <w:t>Итоговый (рефлексивный) анализ деятельности обучающегося в качестве</w:t>
            </w:r>
          </w:p>
          <w:p w14:paraId="4C12BB84" w14:textId="77777777" w:rsidR="009A7093" w:rsidRDefault="009A7093" w:rsidP="009A7093">
            <w:pPr>
              <w:pStyle w:val="ab"/>
              <w:spacing w:after="0" w:line="240" w:lineRule="auto"/>
              <w:ind w:left="0" w:firstLine="156"/>
              <w:jc w:val="both"/>
              <w:rPr>
                <w:rFonts w:ascii="Times New Roman" w:hAnsi="Times New Roman"/>
                <w:color w:val="FF0000"/>
                <w:sz w:val="20"/>
                <w:szCs w:val="20"/>
                <w:lang w:eastAsia="ru-RU"/>
              </w:rPr>
            </w:pPr>
            <w:r>
              <w:rPr>
                <w:rFonts w:ascii="Times New Roman" w:hAnsi="Times New Roman"/>
                <w:color w:val="FF0000"/>
                <w:sz w:val="20"/>
                <w:szCs w:val="20"/>
                <w:lang w:eastAsia="ru-RU"/>
              </w:rPr>
              <w:t xml:space="preserve">вожатого.  </w:t>
            </w:r>
          </w:p>
          <w:p w14:paraId="05B09059" w14:textId="77777777" w:rsidR="009A7093" w:rsidRDefault="009A7093" w:rsidP="009A7093">
            <w:pPr>
              <w:pStyle w:val="ab"/>
              <w:spacing w:after="0" w:line="240" w:lineRule="auto"/>
              <w:ind w:left="0" w:firstLine="156"/>
              <w:jc w:val="both"/>
              <w:rPr>
                <w:rFonts w:ascii="Times New Roman" w:hAnsi="Times New Roman"/>
                <w:b/>
                <w:color w:val="FF0000"/>
                <w:sz w:val="20"/>
                <w:szCs w:val="20"/>
                <w:lang w:eastAsia="ru-RU"/>
              </w:rPr>
            </w:pPr>
            <w:r>
              <w:rPr>
                <w:rFonts w:ascii="Times New Roman" w:hAnsi="Times New Roman"/>
                <w:b/>
                <w:i/>
                <w:color w:val="FF0000"/>
                <w:sz w:val="20"/>
                <w:szCs w:val="20"/>
                <w:lang w:eastAsia="ru-RU"/>
              </w:rPr>
              <w:t>Результаты:</w:t>
            </w:r>
            <w:r>
              <w:rPr>
                <w:rFonts w:ascii="Times New Roman" w:hAnsi="Times New Roman"/>
                <w:b/>
                <w:color w:val="FF0000"/>
                <w:sz w:val="20"/>
                <w:szCs w:val="20"/>
                <w:lang w:eastAsia="ru-RU"/>
              </w:rPr>
              <w:t xml:space="preserve"> </w:t>
            </w:r>
          </w:p>
          <w:p w14:paraId="619E4E31" w14:textId="77777777" w:rsidR="009A7093" w:rsidRDefault="009A7093" w:rsidP="009A7093">
            <w:pPr>
              <w:pStyle w:val="ab"/>
              <w:spacing w:after="0" w:line="240" w:lineRule="auto"/>
              <w:ind w:left="0" w:firstLine="156"/>
              <w:jc w:val="both"/>
              <w:rPr>
                <w:rFonts w:ascii="Times New Roman" w:hAnsi="Times New Roman"/>
                <w:color w:val="FF0000"/>
                <w:sz w:val="20"/>
                <w:szCs w:val="20"/>
                <w:lang w:eastAsia="ru-RU"/>
              </w:rPr>
            </w:pPr>
            <w:r>
              <w:rPr>
                <w:rFonts w:ascii="Times New Roman" w:hAnsi="Times New Roman"/>
                <w:color w:val="FF0000"/>
                <w:sz w:val="20"/>
                <w:szCs w:val="20"/>
                <w:lang w:eastAsia="ru-RU"/>
              </w:rPr>
              <w:t>- описание рефлексии (приложение 9) или представление текста эссе;</w:t>
            </w:r>
          </w:p>
          <w:p w14:paraId="112A9FEB" w14:textId="77777777" w:rsidR="00631BF1" w:rsidRPr="009A7093" w:rsidRDefault="009A7093" w:rsidP="009A7093">
            <w:pPr>
              <w:pStyle w:val="ab"/>
              <w:spacing w:after="0" w:line="240" w:lineRule="auto"/>
              <w:ind w:left="0"/>
              <w:jc w:val="both"/>
              <w:rPr>
                <w:rFonts w:ascii="Times New Roman" w:hAnsi="Times New Roman"/>
                <w:color w:val="FF0000"/>
                <w:sz w:val="20"/>
                <w:szCs w:val="20"/>
                <w:lang w:eastAsia="ru-RU"/>
              </w:rPr>
            </w:pPr>
            <w:r>
              <w:rPr>
                <w:rFonts w:ascii="Times New Roman" w:hAnsi="Times New Roman"/>
                <w:color w:val="FF0000"/>
                <w:sz w:val="20"/>
                <w:szCs w:val="20"/>
                <w:lang w:eastAsia="ru-RU"/>
              </w:rPr>
              <w:t>- отчёт о практике в установленной форме.</w:t>
            </w:r>
          </w:p>
        </w:tc>
        <w:tc>
          <w:tcPr>
            <w:tcW w:w="1572" w:type="dxa"/>
            <w:tcBorders>
              <w:top w:val="single" w:sz="4" w:space="0" w:color="000000"/>
              <w:left w:val="single" w:sz="4" w:space="0" w:color="000000"/>
              <w:bottom w:val="single" w:sz="4" w:space="0" w:color="000000"/>
              <w:right w:val="single" w:sz="4" w:space="0" w:color="000000"/>
            </w:tcBorders>
            <w:vAlign w:val="center"/>
            <w:hideMark/>
          </w:tcPr>
          <w:p w14:paraId="2B45C65A" w14:textId="77777777"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ED72537" w14:textId="77777777"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14:paraId="4AB09B25" w14:textId="77777777"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14:paraId="743CA584"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14:paraId="55A6B94E"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14:paraId="781FC504" w14:textId="77777777"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14:paraId="75D628EE" w14:textId="77777777"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14:paraId="33ED23AE"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2B7E8F5F" w14:textId="77777777"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14:paraId="314EFC17"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14:paraId="3E29CA42" w14:textId="77777777"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14:paraId="2E8D36B2" w14:textId="77777777" w:rsidTr="005B6AA2">
        <w:tc>
          <w:tcPr>
            <w:tcW w:w="1479" w:type="pct"/>
            <w:tcBorders>
              <w:top w:val="single" w:sz="4" w:space="0" w:color="000000"/>
              <w:left w:val="single" w:sz="4" w:space="0" w:color="000000"/>
              <w:bottom w:val="single" w:sz="4" w:space="0" w:color="000000"/>
              <w:right w:val="single" w:sz="4" w:space="0" w:color="000000"/>
            </w:tcBorders>
            <w:hideMark/>
          </w:tcPr>
          <w:p w14:paraId="64411FE3"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14:paraId="31714678"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14:paraId="61A93EDC"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14:paraId="34DD72E3"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14:paraId="200DA03E" w14:textId="77777777" w:rsidTr="005B6AA2">
        <w:tc>
          <w:tcPr>
            <w:tcW w:w="1479" w:type="pct"/>
            <w:tcBorders>
              <w:top w:val="single" w:sz="4" w:space="0" w:color="000000"/>
              <w:left w:val="single" w:sz="4" w:space="0" w:color="000000"/>
              <w:bottom w:val="single" w:sz="4" w:space="0" w:color="000000"/>
              <w:right w:val="single" w:sz="4" w:space="0" w:color="000000"/>
            </w:tcBorders>
            <w:hideMark/>
          </w:tcPr>
          <w:p w14:paraId="7A782865"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14:paraId="6EB2B3CF" w14:textId="77777777"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14:paraId="58A8F59F"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14:paraId="64E3C47A" w14:textId="77777777"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14:paraId="10F575DB" w14:textId="77777777" w:rsidR="00631BF1" w:rsidRPr="00B928E9" w:rsidRDefault="009B7CBE"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14:paraId="33B71DDD" w14:textId="77777777"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14:paraId="13016FD2"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14:paraId="392B782C" w14:textId="77777777"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14:paraId="53AE0241" w14:textId="77777777"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14:paraId="55996263" w14:textId="77777777"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14:paraId="78604395" w14:textId="77777777"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14:paraId="45C940C4" w14:textId="77777777"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14:paraId="54C67BAA" w14:textId="77777777"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14:paraId="5D830824" w14:textId="77777777"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10733DEB" w14:textId="77777777"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14:paraId="481E27E9" w14:textId="77777777" w:rsidTr="004A182B">
              <w:trPr>
                <w:trHeight w:val="240"/>
              </w:trPr>
              <w:tc>
                <w:tcPr>
                  <w:tcW w:w="9956" w:type="dxa"/>
                  <w:tcBorders>
                    <w:top w:val="nil"/>
                    <w:left w:val="nil"/>
                    <w:bottom w:val="nil"/>
                    <w:right w:val="nil"/>
                  </w:tcBorders>
                  <w:shd w:val="clear" w:color="auto" w:fill="FFFFFF"/>
                </w:tcPr>
                <w:p w14:paraId="06DC2FB0" w14:textId="77777777"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14:paraId="47EDFF98" w14:textId="77777777" w:rsidR="004D4CA7" w:rsidRPr="004B39AA" w:rsidRDefault="004D4CA7" w:rsidP="004A182B">
            <w:pPr>
              <w:spacing w:after="0" w:line="240" w:lineRule="auto"/>
              <w:rPr>
                <w:rFonts w:ascii="Times New Roman" w:hAnsi="Times New Roman"/>
                <w:sz w:val="24"/>
                <w:szCs w:val="24"/>
              </w:rPr>
            </w:pPr>
          </w:p>
        </w:tc>
      </w:tr>
    </w:tbl>
    <w:p w14:paraId="301B0FBA" w14:textId="77777777" w:rsidR="004D4CA7" w:rsidRPr="004B39AA" w:rsidRDefault="004D4CA7" w:rsidP="00F028A5">
      <w:pPr>
        <w:spacing w:after="0" w:line="240" w:lineRule="auto"/>
        <w:jc w:val="center"/>
        <w:rPr>
          <w:rFonts w:ascii="Times New Roman" w:hAnsi="Times New Roman"/>
          <w:sz w:val="24"/>
          <w:szCs w:val="24"/>
        </w:rPr>
      </w:pPr>
    </w:p>
    <w:p w14:paraId="1937249F"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14:paraId="73849743" w14:textId="77777777" w:rsidR="004D4CA7" w:rsidRPr="004B39AA" w:rsidRDefault="001C1E20" w:rsidP="00F028A5">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14:anchorId="60B301A0" wp14:editId="4E524BB6">
                <wp:simplePos x="0" y="0"/>
                <wp:positionH relativeFrom="column">
                  <wp:posOffset>2755265</wp:posOffset>
                </wp:positionH>
                <wp:positionV relativeFrom="paragraph">
                  <wp:posOffset>89535</wp:posOffset>
                </wp:positionV>
                <wp:extent cx="3468370" cy="11239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F2E7C" w14:textId="77777777" w:rsidR="0014227C" w:rsidRPr="00631BF1" w:rsidRDefault="0014227C" w:rsidP="00F028A5">
                            <w:pPr>
                              <w:jc w:val="center"/>
                              <w:rPr>
                                <w:rFonts w:ascii="Times New Roman" w:hAnsi="Times New Roman"/>
                                <w:sz w:val="24"/>
                                <w:szCs w:val="24"/>
                              </w:rPr>
                            </w:pPr>
                            <w:r w:rsidRPr="00631BF1">
                              <w:rPr>
                                <w:rFonts w:ascii="Times New Roman" w:hAnsi="Times New Roman"/>
                                <w:sz w:val="24"/>
                                <w:szCs w:val="24"/>
                              </w:rPr>
                              <w:t>УТВЕРЖДАЮ</w:t>
                            </w:r>
                          </w:p>
                          <w:p w14:paraId="30475896" w14:textId="77777777" w:rsidR="0014227C" w:rsidRPr="00631BF1" w:rsidRDefault="0014227C"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14:paraId="3C1E50FA" w14:textId="77777777" w:rsidR="0014227C" w:rsidRPr="00713368" w:rsidRDefault="0014227C" w:rsidP="00F028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301A0"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" stroked="f">
                <v:textbox>
                  <w:txbxContent>
                    <w:p w14:paraId="7D1F2E7C" w14:textId="77777777" w:rsidR="0014227C" w:rsidRPr="00631BF1" w:rsidRDefault="0014227C" w:rsidP="00F028A5">
                      <w:pPr>
                        <w:jc w:val="center"/>
                        <w:rPr>
                          <w:rFonts w:ascii="Times New Roman" w:hAnsi="Times New Roman"/>
                          <w:sz w:val="24"/>
                          <w:szCs w:val="24"/>
                        </w:rPr>
                      </w:pPr>
                      <w:r w:rsidRPr="00631BF1">
                        <w:rPr>
                          <w:rFonts w:ascii="Times New Roman" w:hAnsi="Times New Roman"/>
                          <w:sz w:val="24"/>
                          <w:szCs w:val="24"/>
                        </w:rPr>
                        <w:t>УТВЕРЖДАЮ</w:t>
                      </w:r>
                    </w:p>
                    <w:p w14:paraId="30475896" w14:textId="77777777" w:rsidR="0014227C" w:rsidRPr="00631BF1" w:rsidRDefault="0014227C"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14:paraId="3C1E50FA" w14:textId="77777777" w:rsidR="0014227C" w:rsidRPr="00713368" w:rsidRDefault="0014227C" w:rsidP="00F028A5">
                      <w:pPr>
                        <w:rPr>
                          <w:szCs w:val="28"/>
                        </w:rPr>
                      </w:pPr>
                    </w:p>
                  </w:txbxContent>
                </v:textbox>
              </v:shape>
            </w:pict>
          </mc:Fallback>
        </mc:AlternateContent>
      </w:r>
    </w:p>
    <w:p w14:paraId="40ABEBB0" w14:textId="77777777"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14:paraId="1E7D8CA4" w14:textId="77777777" w:rsidR="004D4CA7" w:rsidRPr="004B39AA" w:rsidRDefault="004D4CA7" w:rsidP="00F028A5">
      <w:pPr>
        <w:spacing w:after="0" w:line="240" w:lineRule="auto"/>
        <w:jc w:val="both"/>
        <w:rPr>
          <w:rFonts w:ascii="Times New Roman" w:hAnsi="Times New Roman"/>
          <w:sz w:val="24"/>
          <w:szCs w:val="24"/>
        </w:rPr>
      </w:pPr>
    </w:p>
    <w:p w14:paraId="518930EA" w14:textId="77777777" w:rsidR="004D4CA7" w:rsidRPr="004B39AA" w:rsidRDefault="004D4CA7" w:rsidP="00F028A5">
      <w:pPr>
        <w:spacing w:after="0" w:line="240" w:lineRule="auto"/>
        <w:jc w:val="both"/>
        <w:rPr>
          <w:rFonts w:ascii="Times New Roman" w:hAnsi="Times New Roman"/>
          <w:sz w:val="24"/>
          <w:szCs w:val="24"/>
        </w:rPr>
      </w:pPr>
    </w:p>
    <w:p w14:paraId="172669D6" w14:textId="77777777" w:rsidR="004D4CA7" w:rsidRPr="004B39AA" w:rsidRDefault="004D4CA7" w:rsidP="00F028A5">
      <w:pPr>
        <w:spacing w:after="0" w:line="240" w:lineRule="auto"/>
        <w:jc w:val="both"/>
        <w:rPr>
          <w:rFonts w:ascii="Times New Roman" w:hAnsi="Times New Roman"/>
          <w:sz w:val="24"/>
          <w:szCs w:val="24"/>
        </w:rPr>
      </w:pPr>
    </w:p>
    <w:p w14:paraId="37B6EEA4" w14:textId="77777777" w:rsidR="004D4CA7" w:rsidRPr="004B39AA" w:rsidRDefault="004D4CA7" w:rsidP="00F028A5">
      <w:pPr>
        <w:spacing w:after="0" w:line="240" w:lineRule="auto"/>
        <w:jc w:val="both"/>
        <w:rPr>
          <w:rFonts w:ascii="Times New Roman" w:hAnsi="Times New Roman"/>
          <w:sz w:val="24"/>
          <w:szCs w:val="24"/>
        </w:rPr>
      </w:pPr>
    </w:p>
    <w:p w14:paraId="7FEDD062" w14:textId="77777777" w:rsidR="004D4CA7" w:rsidRPr="004B39AA" w:rsidRDefault="004D4CA7" w:rsidP="00F028A5">
      <w:pPr>
        <w:spacing w:after="0" w:line="240" w:lineRule="auto"/>
        <w:jc w:val="both"/>
        <w:rPr>
          <w:rFonts w:ascii="Times New Roman" w:hAnsi="Times New Roman"/>
          <w:sz w:val="24"/>
          <w:szCs w:val="24"/>
        </w:rPr>
      </w:pPr>
    </w:p>
    <w:p w14:paraId="61603264"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14:paraId="427A0AA8" w14:textId="77777777" w:rsidR="004D4CA7" w:rsidRPr="004B39AA" w:rsidRDefault="004D4CA7" w:rsidP="00F028A5">
      <w:pPr>
        <w:spacing w:after="0" w:line="240" w:lineRule="auto"/>
        <w:jc w:val="center"/>
        <w:rPr>
          <w:rFonts w:ascii="Times New Roman" w:hAnsi="Times New Roman"/>
          <w:sz w:val="24"/>
          <w:szCs w:val="24"/>
        </w:rPr>
      </w:pPr>
    </w:p>
    <w:p w14:paraId="5EF7B130" w14:textId="77777777" w:rsidR="004D4CA7" w:rsidRPr="00F91A75" w:rsidRDefault="004D4CA7" w:rsidP="00F028A5">
      <w:pPr>
        <w:pStyle w:val="af1"/>
        <w:jc w:val="center"/>
        <w:rPr>
          <w:i/>
          <w:color w:val="FF0000"/>
          <w:u w:val="single"/>
        </w:rPr>
      </w:pPr>
      <w:r w:rsidRPr="00F91A75">
        <w:rPr>
          <w:i/>
          <w:color w:val="FF0000"/>
          <w:u w:val="single"/>
        </w:rPr>
        <w:t>Иванов Иван Иванович</w:t>
      </w:r>
    </w:p>
    <w:p w14:paraId="5F555654" w14:textId="77777777" w:rsidR="004D4CA7" w:rsidRPr="004B39AA" w:rsidRDefault="004D4CA7" w:rsidP="00F028A5">
      <w:pPr>
        <w:pStyle w:val="af1"/>
        <w:jc w:val="center"/>
      </w:pPr>
      <w:r w:rsidRPr="004B39AA">
        <w:t>Фамилия, Имя, Отчество студента (-ки)</w:t>
      </w:r>
    </w:p>
    <w:p w14:paraId="67DDB0D3" w14:textId="77777777" w:rsidR="004D4CA7" w:rsidRPr="004B39AA" w:rsidRDefault="004D4CA7" w:rsidP="00F028A5">
      <w:pPr>
        <w:pStyle w:val="af1"/>
        <w:jc w:val="center"/>
      </w:pPr>
    </w:p>
    <w:p w14:paraId="3ED58677" w14:textId="77777777"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14:paraId="209447B8" w14:textId="77777777" w:rsidR="002F1E3B" w:rsidRPr="00C02C3F" w:rsidRDefault="002F1E3B" w:rsidP="002F1E3B">
      <w:pPr>
        <w:spacing w:line="360" w:lineRule="auto"/>
        <w:jc w:val="both"/>
        <w:rPr>
          <w:rFonts w:ascii="Times New Roman" w:hAnsi="Times New Roman"/>
          <w:sz w:val="24"/>
          <w:szCs w:val="24"/>
        </w:rPr>
      </w:pPr>
      <w:r w:rsidRPr="00C02C3F">
        <w:rPr>
          <w:rFonts w:ascii="Times New Roman" w:hAnsi="Times New Roman"/>
          <w:sz w:val="24"/>
          <w:szCs w:val="24"/>
        </w:rPr>
        <w:t xml:space="preserve">Направленность (профиль) программы </w:t>
      </w:r>
      <w:r w:rsidR="009B7CBE">
        <w:rPr>
          <w:rFonts w:ascii="Times New Roman" w:hAnsi="Times New Roman"/>
          <w:color w:val="000000"/>
          <w:sz w:val="24"/>
          <w:szCs w:val="24"/>
        </w:rPr>
        <w:t>Географическое</w:t>
      </w:r>
      <w:r w:rsidRPr="00C02C3F">
        <w:rPr>
          <w:rFonts w:ascii="Times New Roman" w:hAnsi="Times New Roman"/>
          <w:color w:val="000000"/>
          <w:sz w:val="24"/>
          <w:szCs w:val="24"/>
        </w:rPr>
        <w:t xml:space="preserve"> образование</w:t>
      </w:r>
      <w:r w:rsidRPr="00C02C3F">
        <w:rPr>
          <w:rFonts w:ascii="Times New Roman" w:hAnsi="Times New Roman"/>
          <w:sz w:val="24"/>
          <w:szCs w:val="24"/>
        </w:rPr>
        <w:t xml:space="preserve"> </w:t>
      </w:r>
    </w:p>
    <w:p w14:paraId="73901211" w14:textId="77777777" w:rsidR="00C02C3F" w:rsidRPr="00C02C3F" w:rsidRDefault="00C02C3F" w:rsidP="00C02C3F">
      <w:pPr>
        <w:spacing w:line="360" w:lineRule="auto"/>
        <w:jc w:val="both"/>
        <w:rPr>
          <w:rFonts w:ascii="Times New Roman" w:hAnsi="Times New Roman"/>
          <w:sz w:val="24"/>
          <w:szCs w:val="24"/>
        </w:rPr>
      </w:pPr>
      <w:r w:rsidRPr="00C02C3F">
        <w:rPr>
          <w:rFonts w:ascii="Times New Roman" w:hAnsi="Times New Roman"/>
          <w:sz w:val="24"/>
          <w:szCs w:val="24"/>
        </w:rPr>
        <w:t xml:space="preserve">Вид практики: Производственная практика </w:t>
      </w:r>
    </w:p>
    <w:p w14:paraId="7912072A" w14:textId="77777777" w:rsidR="00C02C3F" w:rsidRPr="00C02C3F" w:rsidRDefault="00C02C3F" w:rsidP="00C02C3F">
      <w:pPr>
        <w:rPr>
          <w:rFonts w:ascii="Times New Roman" w:hAnsi="Times New Roman"/>
          <w:sz w:val="24"/>
          <w:szCs w:val="24"/>
        </w:rPr>
      </w:pPr>
      <w:r w:rsidRPr="00C02C3F">
        <w:rPr>
          <w:rFonts w:ascii="Times New Roman" w:hAnsi="Times New Roman"/>
          <w:sz w:val="24"/>
          <w:szCs w:val="24"/>
        </w:rPr>
        <w:t>Тип практики:  (педагогическая) летняя (вожатская) практика</w:t>
      </w:r>
    </w:p>
    <w:p w14:paraId="43A9D32A" w14:textId="77777777" w:rsidR="00C02C3F" w:rsidRPr="00C02C3F" w:rsidRDefault="00C02C3F" w:rsidP="00C02C3F">
      <w:pPr>
        <w:pStyle w:val="af1"/>
        <w:jc w:val="both"/>
      </w:pPr>
    </w:p>
    <w:p w14:paraId="6516C44D" w14:textId="77777777" w:rsidR="00C02C3F" w:rsidRPr="00C02C3F" w:rsidRDefault="00C02C3F" w:rsidP="00C02C3F">
      <w:pPr>
        <w:pStyle w:val="af1"/>
        <w:jc w:val="both"/>
      </w:pPr>
      <w:r w:rsidRPr="00C02C3F">
        <w:t>Индивидуальные задания на практику:</w:t>
      </w:r>
    </w:p>
    <w:p w14:paraId="3575BA34" w14:textId="77777777" w:rsidR="00C02C3F" w:rsidRPr="00C02C3F" w:rsidRDefault="00C02C3F" w:rsidP="00C02C3F">
      <w:pPr>
        <w:pStyle w:val="24"/>
        <w:numPr>
          <w:ilvl w:val="0"/>
          <w:numId w:val="35"/>
        </w:numPr>
        <w:spacing w:line="240" w:lineRule="auto"/>
        <w:contextualSpacing/>
        <w:rPr>
          <w:b/>
          <w:sz w:val="24"/>
          <w:szCs w:val="24"/>
        </w:rPr>
      </w:pPr>
      <w:r w:rsidRPr="00C02C3F">
        <w:rPr>
          <w:b/>
          <w:sz w:val="24"/>
          <w:szCs w:val="24"/>
        </w:rPr>
        <w:t>Подготовительный этап:</w:t>
      </w:r>
    </w:p>
    <w:p w14:paraId="00753CE1" w14:textId="77777777" w:rsidR="00C02C3F" w:rsidRPr="00C02C3F" w:rsidRDefault="00C02C3F" w:rsidP="00C02C3F">
      <w:pPr>
        <w:pStyle w:val="24"/>
        <w:spacing w:line="240" w:lineRule="auto"/>
        <w:ind w:left="289"/>
        <w:contextualSpacing/>
        <w:rPr>
          <w:sz w:val="24"/>
          <w:szCs w:val="24"/>
        </w:rPr>
      </w:pPr>
      <w:r w:rsidRPr="00C02C3F">
        <w:rPr>
          <w:sz w:val="24"/>
          <w:szCs w:val="24"/>
        </w:rPr>
        <w:t xml:space="preserve">Познакомиться </w:t>
      </w:r>
      <w:r w:rsidRPr="00C02C3F">
        <w:rPr>
          <w:sz w:val="24"/>
          <w:szCs w:val="24"/>
        </w:rPr>
        <w:tab/>
        <w:t>с</w:t>
      </w:r>
      <w:r w:rsidRPr="00C02C3F">
        <w:rPr>
          <w:sz w:val="24"/>
          <w:szCs w:val="24"/>
        </w:rPr>
        <w:tab/>
        <w:t>целями,</w:t>
      </w:r>
      <w:r w:rsidRPr="00C02C3F">
        <w:rPr>
          <w:sz w:val="24"/>
          <w:szCs w:val="24"/>
        </w:rPr>
        <w:tab/>
        <w:t>задачами, содержанием и организацией практики</w:t>
      </w:r>
    </w:p>
    <w:p w14:paraId="2CAD2B01" w14:textId="77777777" w:rsidR="00C02C3F" w:rsidRPr="00C02C3F" w:rsidRDefault="00C02C3F" w:rsidP="00C02C3F">
      <w:pPr>
        <w:pStyle w:val="24"/>
        <w:spacing w:line="240" w:lineRule="auto"/>
        <w:ind w:left="289"/>
        <w:contextualSpacing/>
        <w:rPr>
          <w:sz w:val="24"/>
          <w:szCs w:val="24"/>
        </w:rPr>
      </w:pPr>
      <w:r w:rsidRPr="00C02C3F">
        <w:rPr>
          <w:b/>
          <w:i/>
          <w:sz w:val="24"/>
          <w:szCs w:val="24"/>
        </w:rPr>
        <w:t>Результат:</w:t>
      </w:r>
      <w:r w:rsidRPr="00C02C3F">
        <w:rPr>
          <w:sz w:val="24"/>
          <w:szCs w:val="24"/>
        </w:rPr>
        <w:t xml:space="preserve"> написание введения отчета по практике</w:t>
      </w:r>
    </w:p>
    <w:p w14:paraId="0A577FBD" w14:textId="77777777" w:rsidR="00C02C3F" w:rsidRPr="00C02C3F" w:rsidRDefault="00C02C3F" w:rsidP="00C02C3F">
      <w:pPr>
        <w:pStyle w:val="24"/>
        <w:spacing w:line="240" w:lineRule="auto"/>
        <w:ind w:left="289"/>
        <w:contextualSpacing/>
        <w:rPr>
          <w:sz w:val="24"/>
          <w:szCs w:val="24"/>
        </w:rPr>
      </w:pPr>
    </w:p>
    <w:p w14:paraId="59CC2161" w14:textId="77777777" w:rsidR="00C02C3F" w:rsidRPr="00C02C3F" w:rsidRDefault="00C02C3F" w:rsidP="00C02C3F">
      <w:pPr>
        <w:pStyle w:val="24"/>
        <w:numPr>
          <w:ilvl w:val="0"/>
          <w:numId w:val="35"/>
        </w:numPr>
        <w:spacing w:after="0"/>
        <w:rPr>
          <w:b/>
          <w:sz w:val="24"/>
          <w:szCs w:val="24"/>
        </w:rPr>
      </w:pPr>
      <w:r w:rsidRPr="00C02C3F">
        <w:rPr>
          <w:b/>
          <w:sz w:val="24"/>
          <w:szCs w:val="24"/>
        </w:rPr>
        <w:t>Основной</w:t>
      </w:r>
      <w:r w:rsidRPr="00C02C3F">
        <w:rPr>
          <w:b/>
          <w:sz w:val="24"/>
          <w:szCs w:val="24"/>
        </w:rPr>
        <w:tab/>
        <w:t>этап: реализация программы воспитательной деятельности вожатого в условиях летнего лагеря</w:t>
      </w:r>
    </w:p>
    <w:p w14:paraId="072972C7" w14:textId="77777777" w:rsidR="00C02C3F" w:rsidRPr="00C02C3F" w:rsidRDefault="00C02C3F" w:rsidP="00C02C3F">
      <w:pPr>
        <w:autoSpaceDE w:val="0"/>
        <w:autoSpaceDN w:val="0"/>
        <w:adjustRightInd w:val="0"/>
        <w:spacing w:after="0" w:line="240" w:lineRule="auto"/>
        <w:jc w:val="both"/>
        <w:rPr>
          <w:rFonts w:ascii="Times New Roman" w:hAnsi="Times New Roman"/>
          <w:sz w:val="24"/>
          <w:szCs w:val="24"/>
        </w:rPr>
      </w:pPr>
      <w:r w:rsidRPr="00C02C3F">
        <w:rPr>
          <w:rFonts w:ascii="Times New Roman" w:hAnsi="Times New Roman"/>
          <w:sz w:val="24"/>
          <w:szCs w:val="24"/>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14:paraId="5C24E0B5" w14:textId="77777777" w:rsidR="00C02C3F" w:rsidRPr="00C02C3F" w:rsidRDefault="00C02C3F" w:rsidP="00C02C3F">
      <w:pPr>
        <w:shd w:val="clear" w:color="auto" w:fill="FFFFFF"/>
        <w:spacing w:before="30" w:after="30"/>
        <w:ind w:firstLine="708"/>
        <w:jc w:val="both"/>
        <w:rPr>
          <w:rFonts w:ascii="Times New Roman" w:hAnsi="Times New Roman"/>
          <w:color w:val="000000"/>
        </w:rPr>
      </w:pPr>
      <w:r w:rsidRPr="00C02C3F">
        <w:rPr>
          <w:rFonts w:ascii="Times New Roman" w:hAnsi="Times New Roman"/>
          <w:b/>
          <w:i/>
          <w:iCs/>
          <w:sz w:val="24"/>
          <w:szCs w:val="24"/>
        </w:rPr>
        <w:t>Результат</w:t>
      </w:r>
      <w:r w:rsidRPr="00C02C3F">
        <w:rPr>
          <w:rFonts w:ascii="Times New Roman" w:hAnsi="Times New Roman"/>
          <w:b/>
          <w:i/>
          <w:sz w:val="24"/>
          <w:szCs w:val="24"/>
        </w:rPr>
        <w:t>:</w:t>
      </w:r>
      <w:r w:rsidRPr="00C02C3F">
        <w:rPr>
          <w:rFonts w:ascii="Times New Roman" w:hAnsi="Times New Roman"/>
          <w:sz w:val="24"/>
          <w:szCs w:val="24"/>
        </w:rPr>
        <w:t xml:space="preserve"> Составление «Визитной карточки» учреждения (организации). </w:t>
      </w:r>
    </w:p>
    <w:p w14:paraId="0DCD643C" w14:textId="77777777" w:rsidR="00C02C3F" w:rsidRPr="00C02C3F" w:rsidRDefault="00C02C3F" w:rsidP="00C02C3F">
      <w:pPr>
        <w:pStyle w:val="24"/>
        <w:numPr>
          <w:ilvl w:val="0"/>
          <w:numId w:val="36"/>
        </w:numPr>
        <w:spacing w:after="0" w:line="240" w:lineRule="auto"/>
        <w:jc w:val="both"/>
        <w:rPr>
          <w:sz w:val="24"/>
          <w:szCs w:val="24"/>
        </w:rPr>
      </w:pPr>
      <w:r w:rsidRPr="00C02C3F">
        <w:rPr>
          <w:sz w:val="24"/>
          <w:szCs w:val="24"/>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14:paraId="1B8B1B87" w14:textId="77777777" w:rsidR="00C02C3F" w:rsidRPr="00C02C3F" w:rsidRDefault="00C02C3F" w:rsidP="00C02C3F">
      <w:pPr>
        <w:pStyle w:val="24"/>
        <w:spacing w:after="0" w:line="240" w:lineRule="auto"/>
        <w:ind w:firstLine="708"/>
        <w:jc w:val="both"/>
        <w:rPr>
          <w:sz w:val="24"/>
          <w:szCs w:val="24"/>
        </w:rPr>
      </w:pPr>
      <w:r w:rsidRPr="00C02C3F">
        <w:rPr>
          <w:b/>
          <w:i/>
          <w:sz w:val="24"/>
          <w:szCs w:val="24"/>
        </w:rPr>
        <w:t xml:space="preserve">Результаты: </w:t>
      </w:r>
      <w:r w:rsidRPr="00C02C3F">
        <w:rPr>
          <w:sz w:val="24"/>
          <w:szCs w:val="24"/>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14:paraId="42ABD9B1" w14:textId="77777777" w:rsidR="00C02C3F" w:rsidRPr="00C02C3F" w:rsidRDefault="00C02C3F" w:rsidP="00C02C3F">
      <w:pPr>
        <w:pStyle w:val="24"/>
        <w:numPr>
          <w:ilvl w:val="0"/>
          <w:numId w:val="36"/>
        </w:numPr>
        <w:spacing w:before="30" w:after="30" w:line="240" w:lineRule="auto"/>
        <w:ind w:left="360" w:firstLine="360"/>
        <w:jc w:val="both"/>
        <w:rPr>
          <w:sz w:val="24"/>
          <w:szCs w:val="24"/>
        </w:rPr>
      </w:pPr>
      <w:r w:rsidRPr="00C02C3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14:paraId="55CB385C" w14:textId="77777777" w:rsidR="00C02C3F" w:rsidRPr="00C02C3F" w:rsidRDefault="00C02C3F" w:rsidP="00C02C3F">
      <w:pPr>
        <w:pStyle w:val="24"/>
        <w:spacing w:before="30" w:after="30" w:line="240" w:lineRule="auto"/>
        <w:ind w:left="720"/>
        <w:jc w:val="both"/>
        <w:rPr>
          <w:sz w:val="24"/>
          <w:szCs w:val="24"/>
        </w:rPr>
      </w:pPr>
      <w:r w:rsidRPr="00C02C3F">
        <w:rPr>
          <w:b/>
          <w:i/>
          <w:sz w:val="24"/>
          <w:szCs w:val="24"/>
        </w:rPr>
        <w:t>Результаты:</w:t>
      </w:r>
      <w:r w:rsidRPr="00C02C3F">
        <w:rPr>
          <w:sz w:val="24"/>
          <w:szCs w:val="24"/>
        </w:rPr>
        <w:t xml:space="preserve"> </w:t>
      </w:r>
      <w:r w:rsidRPr="00C02C3F">
        <w:rPr>
          <w:rStyle w:val="c3"/>
          <w:color w:val="000000"/>
          <w:sz w:val="24"/>
          <w:szCs w:val="24"/>
        </w:rPr>
        <w:t>название отряда;</w:t>
      </w:r>
      <w:r w:rsidRPr="00C02C3F">
        <w:rPr>
          <w:color w:val="000000"/>
          <w:sz w:val="24"/>
          <w:szCs w:val="24"/>
        </w:rPr>
        <w:t xml:space="preserve"> </w:t>
      </w:r>
      <w:r w:rsidRPr="00C02C3F">
        <w:rPr>
          <w:rStyle w:val="c3"/>
          <w:color w:val="000000"/>
          <w:sz w:val="24"/>
          <w:szCs w:val="24"/>
        </w:rPr>
        <w:t>количество детей в отряде;</w:t>
      </w:r>
      <w:r w:rsidRPr="00C02C3F">
        <w:rPr>
          <w:color w:val="000000"/>
          <w:sz w:val="24"/>
          <w:szCs w:val="24"/>
        </w:rPr>
        <w:t xml:space="preserve"> краткая </w:t>
      </w:r>
      <w:r w:rsidRPr="00C02C3F">
        <w:rPr>
          <w:rStyle w:val="c3"/>
          <w:color w:val="000000"/>
          <w:sz w:val="24"/>
          <w:szCs w:val="24"/>
        </w:rPr>
        <w:t>характеристика отряда;</w:t>
      </w:r>
      <w:r w:rsidRPr="00C02C3F">
        <w:rPr>
          <w:color w:val="000000"/>
          <w:sz w:val="24"/>
          <w:szCs w:val="24"/>
        </w:rPr>
        <w:t xml:space="preserve"> </w:t>
      </w:r>
      <w:r w:rsidRPr="00C02C3F">
        <w:rPr>
          <w:rStyle w:val="c3"/>
          <w:color w:val="000000"/>
          <w:sz w:val="24"/>
          <w:szCs w:val="24"/>
        </w:rPr>
        <w:t>девиз, речевка, отрядная песня; п</w:t>
      </w:r>
      <w:r w:rsidRPr="00C02C3F">
        <w:rPr>
          <w:sz w:val="24"/>
          <w:szCs w:val="24"/>
        </w:rPr>
        <w:t>лан-сетка работы вожатого на смену.</w:t>
      </w:r>
    </w:p>
    <w:p w14:paraId="703E1230" w14:textId="77777777" w:rsidR="00C02C3F" w:rsidRPr="00C02C3F" w:rsidRDefault="00C02C3F" w:rsidP="00C02C3F">
      <w:pPr>
        <w:ind w:left="426"/>
        <w:jc w:val="both"/>
        <w:rPr>
          <w:rFonts w:ascii="Times New Roman" w:hAnsi="Times New Roman"/>
          <w:sz w:val="24"/>
          <w:szCs w:val="24"/>
        </w:rPr>
      </w:pPr>
      <w:r>
        <w:rPr>
          <w:rFonts w:ascii="Times New Roman" w:hAnsi="Times New Roman"/>
          <w:sz w:val="24"/>
          <w:szCs w:val="24"/>
        </w:rPr>
        <w:t>3</w:t>
      </w:r>
      <w:r w:rsidRPr="00C02C3F">
        <w:rPr>
          <w:rFonts w:ascii="Times New Roman" w:hAnsi="Times New Roman"/>
          <w:sz w:val="24"/>
          <w:szCs w:val="24"/>
        </w:rPr>
        <w:t>. Организовывать  и включать  детей в различные виды деятельности. Проводить коллективные  творческие дела, воспитательные мероприятия.</w:t>
      </w:r>
    </w:p>
    <w:p w14:paraId="184CA371" w14:textId="77777777" w:rsidR="00C02C3F" w:rsidRPr="00C02C3F" w:rsidRDefault="00C02C3F" w:rsidP="00C02C3F">
      <w:pPr>
        <w:ind w:firstLine="708"/>
        <w:jc w:val="both"/>
        <w:rPr>
          <w:rFonts w:ascii="Times New Roman" w:hAnsi="Times New Roman"/>
          <w:b/>
          <w:i/>
          <w:iCs/>
          <w:sz w:val="24"/>
          <w:szCs w:val="24"/>
        </w:rPr>
      </w:pPr>
      <w:r w:rsidRPr="00C02C3F">
        <w:rPr>
          <w:rFonts w:ascii="Times New Roman" w:hAnsi="Times New Roman"/>
          <w:b/>
          <w:i/>
          <w:iCs/>
          <w:sz w:val="24"/>
          <w:szCs w:val="24"/>
        </w:rPr>
        <w:t xml:space="preserve">Результаты: </w:t>
      </w:r>
      <w:r w:rsidRPr="00C02C3F">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w:t>
      </w:r>
      <w:r w:rsidRPr="00C02C3F">
        <w:rPr>
          <w:rFonts w:ascii="Times New Roman" w:hAnsi="Times New Roman"/>
          <w:sz w:val="24"/>
          <w:szCs w:val="24"/>
        </w:rPr>
        <w:lastRenderedPageBreak/>
        <w:t>деятельности РДШ, и их рефлексивный анализ (приложение 8);</w:t>
      </w:r>
      <w:r w:rsidRPr="00C02C3F">
        <w:rPr>
          <w:rFonts w:ascii="Times New Roman" w:hAnsi="Times New Roman"/>
          <w:spacing w:val="2"/>
          <w:sz w:val="24"/>
          <w:szCs w:val="24"/>
        </w:rPr>
        <w:t xml:space="preserve"> материалы фото-</w:t>
      </w:r>
      <w:r w:rsidRPr="00C02C3F">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14:paraId="4F26DE06" w14:textId="77777777" w:rsidR="00C02C3F" w:rsidRPr="00C02C3F" w:rsidRDefault="00C02C3F" w:rsidP="00C02C3F">
      <w:pPr>
        <w:ind w:firstLine="708"/>
        <w:rPr>
          <w:rFonts w:ascii="Times New Roman" w:hAnsi="Times New Roman"/>
          <w:sz w:val="24"/>
          <w:szCs w:val="24"/>
        </w:rPr>
      </w:pPr>
      <w:r>
        <w:rPr>
          <w:rFonts w:ascii="Times New Roman" w:hAnsi="Times New Roman"/>
          <w:sz w:val="24"/>
          <w:szCs w:val="24"/>
        </w:rPr>
        <w:t>4</w:t>
      </w:r>
      <w:r w:rsidRPr="00C02C3F">
        <w:rPr>
          <w:rFonts w:ascii="Times New Roman" w:hAnsi="Times New Roman"/>
          <w:sz w:val="24"/>
          <w:szCs w:val="24"/>
        </w:rPr>
        <w:t>.</w:t>
      </w:r>
      <w:r w:rsidRPr="00C02C3F">
        <w:rPr>
          <w:rFonts w:ascii="Times New Roman" w:hAnsi="Times New Roman"/>
          <w:sz w:val="24"/>
          <w:szCs w:val="24"/>
        </w:rPr>
        <w:tab/>
        <w:t>Устанавливать педагогически правильные отношения с детьми.</w:t>
      </w:r>
    </w:p>
    <w:p w14:paraId="212059F5" w14:textId="77777777" w:rsidR="00C02C3F" w:rsidRPr="00C02C3F" w:rsidRDefault="00C02C3F" w:rsidP="00C02C3F">
      <w:pPr>
        <w:ind w:firstLine="360"/>
        <w:jc w:val="both"/>
        <w:rPr>
          <w:rFonts w:ascii="Times New Roman" w:hAnsi="Times New Roman"/>
          <w:b/>
          <w:i/>
          <w:iCs/>
          <w:sz w:val="24"/>
          <w:szCs w:val="24"/>
        </w:rPr>
      </w:pPr>
      <w:r w:rsidRPr="00C02C3F">
        <w:rPr>
          <w:rFonts w:ascii="Times New Roman" w:hAnsi="Times New Roman"/>
          <w:b/>
          <w:i/>
          <w:iCs/>
          <w:sz w:val="24"/>
          <w:szCs w:val="24"/>
        </w:rPr>
        <w:t xml:space="preserve">Результат: </w:t>
      </w:r>
    </w:p>
    <w:p w14:paraId="7127D44F" w14:textId="77777777" w:rsidR="00C02C3F" w:rsidRPr="00C02C3F" w:rsidRDefault="00C02C3F" w:rsidP="00C02C3F">
      <w:pPr>
        <w:ind w:firstLine="360"/>
        <w:jc w:val="both"/>
        <w:rPr>
          <w:rFonts w:ascii="Times New Roman" w:hAnsi="Times New Roman"/>
          <w:sz w:val="24"/>
          <w:szCs w:val="24"/>
        </w:rPr>
      </w:pPr>
      <w:r w:rsidRPr="00C02C3F">
        <w:rPr>
          <w:rFonts w:ascii="Times New Roman" w:hAnsi="Times New Roman"/>
          <w:sz w:val="24"/>
          <w:szCs w:val="24"/>
        </w:rPr>
        <w:t>- описание и анализ проблемной ситуации.</w:t>
      </w:r>
    </w:p>
    <w:p w14:paraId="2008BF68" w14:textId="77777777" w:rsidR="00C02C3F" w:rsidRPr="00C02C3F" w:rsidRDefault="00C02C3F" w:rsidP="00C02C3F">
      <w:pPr>
        <w:ind w:firstLine="708"/>
        <w:rPr>
          <w:rFonts w:ascii="Times New Roman" w:hAnsi="Times New Roman"/>
          <w:sz w:val="24"/>
          <w:szCs w:val="24"/>
        </w:rPr>
      </w:pPr>
    </w:p>
    <w:p w14:paraId="0AA3B10E" w14:textId="77777777" w:rsidR="00C02C3F" w:rsidRPr="00C02C3F" w:rsidRDefault="00C02C3F" w:rsidP="00C02C3F">
      <w:pPr>
        <w:numPr>
          <w:ilvl w:val="0"/>
          <w:numId w:val="35"/>
        </w:numPr>
        <w:autoSpaceDN w:val="0"/>
        <w:spacing w:after="0"/>
        <w:rPr>
          <w:rFonts w:ascii="Times New Roman" w:hAnsi="Times New Roman"/>
          <w:b/>
          <w:i/>
          <w:sz w:val="24"/>
          <w:szCs w:val="24"/>
        </w:rPr>
      </w:pPr>
      <w:r w:rsidRPr="00C02C3F">
        <w:rPr>
          <w:rFonts w:ascii="Times New Roman" w:hAnsi="Times New Roman"/>
          <w:b/>
          <w:i/>
          <w:sz w:val="24"/>
          <w:szCs w:val="24"/>
        </w:rPr>
        <w:t>Аналитический этап. Рефлексия проделанной работы</w:t>
      </w:r>
    </w:p>
    <w:p w14:paraId="44CC295F" w14:textId="77777777" w:rsidR="00C02C3F" w:rsidRPr="00C02C3F" w:rsidRDefault="00C02C3F" w:rsidP="00C02C3F">
      <w:pPr>
        <w:pStyle w:val="ab"/>
        <w:spacing w:after="0" w:line="240" w:lineRule="auto"/>
        <w:ind w:left="0"/>
        <w:jc w:val="both"/>
        <w:rPr>
          <w:rFonts w:ascii="Times New Roman" w:hAnsi="Times New Roman"/>
          <w:sz w:val="24"/>
          <w:szCs w:val="24"/>
          <w:lang w:eastAsia="ru-RU"/>
        </w:rPr>
      </w:pPr>
      <w:r w:rsidRPr="00C02C3F">
        <w:rPr>
          <w:rFonts w:ascii="Times New Roman" w:hAnsi="Times New Roman"/>
          <w:sz w:val="24"/>
          <w:szCs w:val="24"/>
          <w:lang w:eastAsia="ru-RU"/>
        </w:rPr>
        <w:t>Итоговый (рефлексивный) анализ деятельности обучающегося в качестве</w:t>
      </w:r>
    </w:p>
    <w:p w14:paraId="675BFFB2" w14:textId="77777777" w:rsidR="00C02C3F" w:rsidRPr="00C02C3F" w:rsidRDefault="00C02C3F" w:rsidP="00C02C3F">
      <w:pPr>
        <w:pStyle w:val="ab"/>
        <w:spacing w:after="0" w:line="240" w:lineRule="auto"/>
        <w:ind w:left="0"/>
        <w:jc w:val="both"/>
        <w:rPr>
          <w:rFonts w:ascii="Times New Roman" w:hAnsi="Times New Roman"/>
          <w:sz w:val="24"/>
          <w:szCs w:val="24"/>
          <w:lang w:eastAsia="ru-RU"/>
        </w:rPr>
      </w:pPr>
      <w:r w:rsidRPr="00C02C3F">
        <w:rPr>
          <w:rFonts w:ascii="Times New Roman" w:hAnsi="Times New Roman"/>
          <w:sz w:val="24"/>
          <w:szCs w:val="24"/>
          <w:lang w:eastAsia="ru-RU"/>
        </w:rPr>
        <w:t xml:space="preserve">вожатого.  </w:t>
      </w:r>
    </w:p>
    <w:p w14:paraId="4F6D35DE" w14:textId="77777777" w:rsidR="00C02C3F" w:rsidRPr="00C02C3F" w:rsidRDefault="00C02C3F" w:rsidP="00C02C3F">
      <w:pPr>
        <w:pStyle w:val="ab"/>
        <w:spacing w:after="0" w:line="240" w:lineRule="auto"/>
        <w:ind w:left="0" w:firstLine="708"/>
        <w:jc w:val="both"/>
        <w:rPr>
          <w:rFonts w:ascii="Times New Roman" w:hAnsi="Times New Roman"/>
          <w:b/>
          <w:sz w:val="24"/>
          <w:szCs w:val="24"/>
          <w:lang w:eastAsia="ru-RU"/>
        </w:rPr>
      </w:pPr>
      <w:r w:rsidRPr="00C02C3F">
        <w:rPr>
          <w:rFonts w:ascii="Times New Roman" w:hAnsi="Times New Roman"/>
          <w:b/>
          <w:i/>
          <w:sz w:val="24"/>
          <w:szCs w:val="24"/>
          <w:lang w:eastAsia="ru-RU"/>
        </w:rPr>
        <w:t>Результаты:</w:t>
      </w:r>
      <w:r w:rsidRPr="00C02C3F">
        <w:rPr>
          <w:rFonts w:ascii="Times New Roman" w:hAnsi="Times New Roman"/>
          <w:b/>
          <w:sz w:val="24"/>
          <w:szCs w:val="24"/>
          <w:lang w:eastAsia="ru-RU"/>
        </w:rPr>
        <w:t xml:space="preserve"> </w:t>
      </w:r>
    </w:p>
    <w:p w14:paraId="2BB85633" w14:textId="77777777" w:rsidR="00C02C3F" w:rsidRPr="00C02C3F" w:rsidRDefault="00C02C3F" w:rsidP="00C02C3F">
      <w:pPr>
        <w:pStyle w:val="ab"/>
        <w:spacing w:after="0" w:line="240" w:lineRule="auto"/>
        <w:ind w:left="0"/>
        <w:jc w:val="both"/>
        <w:rPr>
          <w:rFonts w:ascii="Times New Roman" w:hAnsi="Times New Roman"/>
          <w:sz w:val="24"/>
          <w:szCs w:val="24"/>
          <w:lang w:eastAsia="ru-RU"/>
        </w:rPr>
      </w:pPr>
      <w:r w:rsidRPr="00C02C3F">
        <w:rPr>
          <w:rFonts w:ascii="Times New Roman" w:hAnsi="Times New Roman"/>
          <w:sz w:val="24"/>
          <w:szCs w:val="24"/>
          <w:lang w:eastAsia="ru-RU"/>
        </w:rPr>
        <w:t xml:space="preserve">- </w:t>
      </w:r>
      <w:r w:rsidR="00D867C0">
        <w:rPr>
          <w:rFonts w:ascii="Times New Roman" w:hAnsi="Times New Roman"/>
          <w:sz w:val="24"/>
          <w:szCs w:val="24"/>
        </w:rPr>
        <w:t>описание рефлексии (приложение 9)</w:t>
      </w:r>
      <w:r w:rsidRPr="00C02C3F">
        <w:rPr>
          <w:rFonts w:ascii="Times New Roman" w:hAnsi="Times New Roman"/>
          <w:sz w:val="24"/>
          <w:szCs w:val="24"/>
          <w:lang w:eastAsia="ru-RU"/>
        </w:rPr>
        <w:t xml:space="preserve"> или представление текста эссе;</w:t>
      </w:r>
    </w:p>
    <w:p w14:paraId="59CFA01E" w14:textId="77777777" w:rsidR="00C02C3F" w:rsidRPr="00C02C3F" w:rsidRDefault="00C02C3F" w:rsidP="00C02C3F">
      <w:pPr>
        <w:pStyle w:val="ab"/>
        <w:spacing w:after="0" w:line="240" w:lineRule="auto"/>
        <w:ind w:left="0"/>
        <w:jc w:val="both"/>
        <w:rPr>
          <w:rFonts w:ascii="Times New Roman" w:hAnsi="Times New Roman"/>
          <w:sz w:val="24"/>
          <w:szCs w:val="24"/>
          <w:lang w:eastAsia="ru-RU"/>
        </w:rPr>
      </w:pPr>
      <w:r w:rsidRPr="00C02C3F">
        <w:rPr>
          <w:rFonts w:ascii="Times New Roman" w:hAnsi="Times New Roman"/>
          <w:sz w:val="24"/>
          <w:szCs w:val="24"/>
          <w:lang w:eastAsia="ru-RU"/>
        </w:rPr>
        <w:t>- отчёт о практике в установленной форме.</w:t>
      </w:r>
    </w:p>
    <w:p w14:paraId="0D3E8494" w14:textId="77777777" w:rsidR="00C02C3F" w:rsidRPr="00C02C3F" w:rsidRDefault="00C02C3F" w:rsidP="00C02C3F">
      <w:pPr>
        <w:pStyle w:val="26"/>
        <w:spacing w:line="360" w:lineRule="auto"/>
        <w:rPr>
          <w:rFonts w:ascii="Times New Roman" w:hAnsi="Times New Roman"/>
          <w:sz w:val="24"/>
          <w:szCs w:val="24"/>
        </w:rPr>
      </w:pPr>
    </w:p>
    <w:p w14:paraId="3270E7E6" w14:textId="77777777" w:rsidR="00C02C3F" w:rsidRPr="00C02C3F" w:rsidRDefault="00C02C3F" w:rsidP="00C02C3F">
      <w:pPr>
        <w:pStyle w:val="26"/>
        <w:spacing w:line="360" w:lineRule="auto"/>
        <w:rPr>
          <w:rFonts w:ascii="Times New Roman" w:hAnsi="Times New Roman"/>
          <w:sz w:val="24"/>
          <w:szCs w:val="24"/>
        </w:rPr>
      </w:pPr>
    </w:p>
    <w:p w14:paraId="307D3CFF" w14:textId="77777777" w:rsidR="00C02C3F" w:rsidRPr="00C02C3F" w:rsidRDefault="00C02C3F" w:rsidP="00C02C3F">
      <w:pPr>
        <w:pStyle w:val="26"/>
        <w:spacing w:line="360" w:lineRule="auto"/>
        <w:rPr>
          <w:rFonts w:ascii="Times New Roman" w:hAnsi="Times New Roman"/>
          <w:sz w:val="24"/>
          <w:szCs w:val="24"/>
        </w:rPr>
      </w:pPr>
      <w:r w:rsidRPr="00C02C3F">
        <w:rPr>
          <w:rFonts w:ascii="Times New Roman" w:hAnsi="Times New Roman"/>
          <w:sz w:val="24"/>
          <w:szCs w:val="24"/>
        </w:rPr>
        <w:t>Дата выдачи задания:     __.__.20__ г.</w:t>
      </w:r>
    </w:p>
    <w:p w14:paraId="4F99BF54" w14:textId="77777777" w:rsidR="00C02C3F" w:rsidRPr="00C02C3F" w:rsidRDefault="00C02C3F" w:rsidP="00C02C3F">
      <w:pPr>
        <w:shd w:val="clear" w:color="auto" w:fill="FFFFFF"/>
        <w:tabs>
          <w:tab w:val="left" w:pos="2626"/>
          <w:tab w:val="left" w:leader="underscore" w:pos="5626"/>
        </w:tabs>
        <w:spacing w:line="528" w:lineRule="exact"/>
        <w:rPr>
          <w:rFonts w:ascii="Times New Roman" w:hAnsi="Times New Roman"/>
          <w:sz w:val="24"/>
          <w:szCs w:val="24"/>
        </w:rPr>
      </w:pPr>
      <w:r w:rsidRPr="00C02C3F">
        <w:rPr>
          <w:rFonts w:ascii="Times New Roman" w:hAnsi="Times New Roman"/>
          <w:sz w:val="24"/>
          <w:szCs w:val="24"/>
        </w:rPr>
        <w:t xml:space="preserve">Руководитель практики от ОмГА:  ____________    </w:t>
      </w:r>
    </w:p>
    <w:p w14:paraId="584DD84C" w14:textId="77777777" w:rsidR="00C02C3F" w:rsidRPr="00C02C3F" w:rsidRDefault="00C02C3F" w:rsidP="00C02C3F">
      <w:pPr>
        <w:shd w:val="clear" w:color="auto" w:fill="FFFFFF"/>
        <w:tabs>
          <w:tab w:val="left" w:pos="2626"/>
          <w:tab w:val="left" w:leader="underscore" w:pos="5626"/>
        </w:tabs>
        <w:spacing w:line="528" w:lineRule="exact"/>
        <w:rPr>
          <w:rFonts w:ascii="Times New Roman" w:hAnsi="Times New Roman"/>
          <w:sz w:val="24"/>
          <w:szCs w:val="24"/>
        </w:rPr>
      </w:pPr>
      <w:r w:rsidRPr="00C02C3F">
        <w:rPr>
          <w:rFonts w:ascii="Times New Roman" w:hAnsi="Times New Roman"/>
          <w:sz w:val="24"/>
          <w:szCs w:val="24"/>
        </w:rPr>
        <w:t>Задание принял(а) к исполнению:  _____________</w:t>
      </w:r>
    </w:p>
    <w:p w14:paraId="3D6FD332" w14:textId="77777777" w:rsidR="004D4CA7" w:rsidRPr="00C02C3F" w:rsidRDefault="004D4CA7">
      <w:pPr>
        <w:rPr>
          <w:rFonts w:ascii="Times New Roman" w:hAnsi="Times New Roman"/>
          <w:sz w:val="24"/>
          <w:szCs w:val="24"/>
        </w:rPr>
      </w:pPr>
      <w:r w:rsidRPr="00C02C3F">
        <w:rPr>
          <w:rFonts w:ascii="Times New Roman" w:hAnsi="Times New Roman"/>
          <w:sz w:val="24"/>
          <w:szCs w:val="24"/>
        </w:rPr>
        <w:br w:type="page"/>
      </w:r>
    </w:p>
    <w:p w14:paraId="0605FB1C" w14:textId="77777777"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14:paraId="2E7F21C3" w14:textId="77777777"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14:paraId="5E3EFF58" w14:textId="77777777"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14:paraId="31D6B414" w14:textId="77777777"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14:paraId="14C72654" w14:textId="77777777"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14:paraId="37162DCC" w14:textId="77777777"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14:paraId="68E7B74F" w14:textId="77777777" w:rsidR="004D4CA7" w:rsidRPr="004B39AA" w:rsidRDefault="004D4CA7" w:rsidP="00F028A5">
      <w:pPr>
        <w:pStyle w:val="Default"/>
        <w:spacing w:before="240"/>
        <w:jc w:val="center"/>
        <w:rPr>
          <w:color w:val="auto"/>
        </w:rPr>
      </w:pPr>
      <w:r w:rsidRPr="004B39AA">
        <w:rPr>
          <w:color w:val="auto"/>
        </w:rPr>
        <w:t xml:space="preserve">(Ф.И.О. обучающегося) </w:t>
      </w:r>
    </w:p>
    <w:p w14:paraId="1C70477D" w14:textId="77777777"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14:paraId="1A734E92" w14:textId="77777777" w:rsidR="002F1E3B" w:rsidRDefault="002F1E3B" w:rsidP="002F1E3B">
      <w:pPr>
        <w:pStyle w:val="Default"/>
        <w:jc w:val="both"/>
        <w:rPr>
          <w:color w:val="auto"/>
        </w:rPr>
      </w:pPr>
      <w:r>
        <w:rPr>
          <w:color w:val="auto"/>
        </w:rPr>
        <w:t xml:space="preserve">Направленность (профиль) программы </w:t>
      </w:r>
      <w:r w:rsidR="009B7CBE">
        <w:t>Географическое</w:t>
      </w:r>
      <w:r>
        <w:t xml:space="preserve"> образование</w:t>
      </w:r>
      <w:r>
        <w:rPr>
          <w:color w:val="auto"/>
        </w:rPr>
        <w:t xml:space="preserve"> </w:t>
      </w:r>
    </w:p>
    <w:p w14:paraId="5499E771" w14:textId="77777777"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14:paraId="2F50C0EE" w14:textId="77777777" w:rsidR="004D4CA7" w:rsidRPr="00C02C3F" w:rsidRDefault="004D4CA7" w:rsidP="00941FEA">
      <w:pPr>
        <w:spacing w:after="0" w:line="240" w:lineRule="auto"/>
        <w:jc w:val="both"/>
        <w:rPr>
          <w:rFonts w:ascii="Times New Roman" w:hAnsi="Times New Roman"/>
          <w:sz w:val="24"/>
          <w:szCs w:val="24"/>
        </w:rPr>
      </w:pPr>
      <w:r w:rsidRPr="00C02C3F">
        <w:rPr>
          <w:rFonts w:ascii="Times New Roman" w:hAnsi="Times New Roman"/>
          <w:sz w:val="24"/>
          <w:szCs w:val="24"/>
        </w:rPr>
        <w:t xml:space="preserve">Тип практики: </w:t>
      </w:r>
      <w:r w:rsidR="00C02C3F" w:rsidRPr="00C02C3F">
        <w:rPr>
          <w:rFonts w:ascii="Times New Roman" w:hAnsi="Times New Roman"/>
          <w:sz w:val="24"/>
          <w:szCs w:val="24"/>
        </w:rPr>
        <w:t>(педагогическая) летняя (вожатская) практика</w:t>
      </w:r>
    </w:p>
    <w:p w14:paraId="48062CFF" w14:textId="77777777" w:rsidR="004D4CA7" w:rsidRPr="004B39AA" w:rsidRDefault="004D4CA7" w:rsidP="00F028A5">
      <w:pPr>
        <w:pStyle w:val="Default"/>
        <w:ind w:firstLine="709"/>
        <w:rPr>
          <w:color w:val="auto"/>
        </w:rPr>
      </w:pPr>
    </w:p>
    <w:p w14:paraId="2FF917DE" w14:textId="77777777"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14:paraId="02156257" w14:textId="77777777" w:rsidR="004D4CA7" w:rsidRPr="004B39AA" w:rsidRDefault="004D4CA7" w:rsidP="00F028A5">
      <w:pPr>
        <w:pStyle w:val="Default"/>
        <w:jc w:val="both"/>
        <w:rPr>
          <w:color w:val="auto"/>
        </w:rPr>
      </w:pPr>
      <w:r w:rsidRPr="004B39AA">
        <w:rPr>
          <w:color w:val="auto"/>
        </w:rPr>
        <w:t xml:space="preserve">                                                          (Уч. степень, уч. звание, Фамилия И.О.) </w:t>
      </w:r>
    </w:p>
    <w:p w14:paraId="096A4A0C" w14:textId="77777777"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14:paraId="4DA768CE" w14:textId="77777777" w:rsidR="004D4CA7" w:rsidRPr="004B39AA" w:rsidRDefault="004D4CA7" w:rsidP="00F028A5">
      <w:pPr>
        <w:pStyle w:val="Default"/>
        <w:jc w:val="both"/>
        <w:rPr>
          <w:color w:val="auto"/>
        </w:rPr>
      </w:pPr>
      <w:r w:rsidRPr="004B39AA">
        <w:rPr>
          <w:color w:val="auto"/>
        </w:rPr>
        <w:t>______________________________________________________________________</w:t>
      </w:r>
    </w:p>
    <w:p w14:paraId="2A6C8B62" w14:textId="77777777"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14:paraId="212BF004" w14:textId="77777777" w:rsidR="004D4CA7" w:rsidRPr="004B39AA" w:rsidRDefault="004D4CA7" w:rsidP="00F028A5">
      <w:pPr>
        <w:pStyle w:val="Default"/>
        <w:jc w:val="right"/>
        <w:rPr>
          <w:color w:val="auto"/>
        </w:rPr>
      </w:pPr>
      <w:r w:rsidRPr="004B39AA">
        <w:rPr>
          <w:color w:val="auto"/>
        </w:rPr>
        <w:t xml:space="preserve">(должность Ф.И.О.) </w:t>
      </w:r>
    </w:p>
    <w:p w14:paraId="2DA392E2" w14:textId="77777777"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14:paraId="3ED3AC95" w14:textId="77777777" w:rsidTr="007C10EB">
        <w:tc>
          <w:tcPr>
            <w:tcW w:w="817" w:type="dxa"/>
          </w:tcPr>
          <w:p w14:paraId="7746C23D"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14:paraId="70968BB4"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14:paraId="5A7A67CF"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14:paraId="24ED4DF0" w14:textId="77777777"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14:paraId="60FA6F65" w14:textId="77777777" w:rsidTr="007C10EB">
        <w:tc>
          <w:tcPr>
            <w:tcW w:w="817" w:type="dxa"/>
          </w:tcPr>
          <w:p w14:paraId="5990930A" w14:textId="77777777"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14:paraId="1A65C858" w14:textId="77777777" w:rsidR="004D4CA7" w:rsidRPr="004B39AA" w:rsidRDefault="004D4CA7" w:rsidP="007C10EB">
            <w:pPr>
              <w:spacing w:after="0" w:line="240" w:lineRule="auto"/>
              <w:jc w:val="center"/>
              <w:rPr>
                <w:rFonts w:ascii="Times New Roman" w:hAnsi="Times New Roman"/>
                <w:sz w:val="24"/>
                <w:szCs w:val="24"/>
              </w:rPr>
            </w:pPr>
          </w:p>
        </w:tc>
        <w:tc>
          <w:tcPr>
            <w:tcW w:w="7371" w:type="dxa"/>
          </w:tcPr>
          <w:p w14:paraId="4DC3860D" w14:textId="77777777"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14:paraId="52850B48" w14:textId="77777777" w:rsidTr="007C10EB">
        <w:tc>
          <w:tcPr>
            <w:tcW w:w="817" w:type="dxa"/>
          </w:tcPr>
          <w:p w14:paraId="02906B42" w14:textId="77777777"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14:paraId="796F7639" w14:textId="77777777" w:rsidR="004D4CA7" w:rsidRPr="004B39AA" w:rsidRDefault="004D4CA7" w:rsidP="007C10EB">
            <w:pPr>
              <w:spacing w:after="0" w:line="240" w:lineRule="auto"/>
              <w:jc w:val="center"/>
              <w:rPr>
                <w:rFonts w:ascii="Times New Roman" w:hAnsi="Times New Roman"/>
                <w:sz w:val="24"/>
                <w:szCs w:val="24"/>
              </w:rPr>
            </w:pPr>
          </w:p>
        </w:tc>
        <w:tc>
          <w:tcPr>
            <w:tcW w:w="7371" w:type="dxa"/>
          </w:tcPr>
          <w:p w14:paraId="44177234" w14:textId="77777777" w:rsidR="004D4CA7" w:rsidRPr="004B39AA" w:rsidRDefault="009A7A26" w:rsidP="009A7A26">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r>
      <w:tr w:rsidR="002F1E3B" w:rsidRPr="002F1E3B" w14:paraId="13DBDF65" w14:textId="77777777" w:rsidTr="007C10EB">
        <w:tc>
          <w:tcPr>
            <w:tcW w:w="817" w:type="dxa"/>
          </w:tcPr>
          <w:p w14:paraId="550EB38E" w14:textId="77777777" w:rsidR="002F1E3B" w:rsidRPr="002F1E3B" w:rsidRDefault="002F1E3B" w:rsidP="007C10EB">
            <w:pPr>
              <w:pStyle w:val="ab"/>
              <w:numPr>
                <w:ilvl w:val="0"/>
                <w:numId w:val="8"/>
              </w:numPr>
              <w:spacing w:after="0" w:line="240" w:lineRule="auto"/>
              <w:rPr>
                <w:rFonts w:ascii="Times New Roman" w:hAnsi="Times New Roman"/>
                <w:sz w:val="24"/>
                <w:szCs w:val="24"/>
              </w:rPr>
            </w:pPr>
          </w:p>
        </w:tc>
        <w:tc>
          <w:tcPr>
            <w:tcW w:w="2126" w:type="dxa"/>
          </w:tcPr>
          <w:p w14:paraId="300B25BB" w14:textId="77777777" w:rsidR="002F1E3B" w:rsidRPr="002F1E3B" w:rsidRDefault="002F1E3B" w:rsidP="007C10EB">
            <w:pPr>
              <w:spacing w:after="0" w:line="240" w:lineRule="auto"/>
              <w:jc w:val="center"/>
              <w:rPr>
                <w:rFonts w:ascii="Times New Roman" w:hAnsi="Times New Roman"/>
                <w:sz w:val="24"/>
                <w:szCs w:val="24"/>
              </w:rPr>
            </w:pPr>
          </w:p>
        </w:tc>
        <w:tc>
          <w:tcPr>
            <w:tcW w:w="7371" w:type="dxa"/>
            <w:vAlign w:val="center"/>
          </w:tcPr>
          <w:p w14:paraId="36B333ED" w14:textId="77777777" w:rsidR="002F1E3B" w:rsidRPr="002F1E3B" w:rsidRDefault="00C02C3F" w:rsidP="002F1E3B">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r>
      <w:tr w:rsidR="002F1E3B" w:rsidRPr="002F1E3B" w14:paraId="7B7B6532" w14:textId="77777777" w:rsidTr="007C10EB">
        <w:tc>
          <w:tcPr>
            <w:tcW w:w="817" w:type="dxa"/>
          </w:tcPr>
          <w:p w14:paraId="7515E66D" w14:textId="77777777" w:rsidR="002F1E3B" w:rsidRPr="002F1E3B" w:rsidRDefault="002F1E3B" w:rsidP="007C10EB">
            <w:pPr>
              <w:pStyle w:val="ab"/>
              <w:numPr>
                <w:ilvl w:val="0"/>
                <w:numId w:val="8"/>
              </w:numPr>
              <w:spacing w:after="0" w:line="240" w:lineRule="auto"/>
              <w:rPr>
                <w:rFonts w:ascii="Times New Roman" w:hAnsi="Times New Roman"/>
                <w:sz w:val="24"/>
                <w:szCs w:val="24"/>
              </w:rPr>
            </w:pPr>
          </w:p>
        </w:tc>
        <w:tc>
          <w:tcPr>
            <w:tcW w:w="2126" w:type="dxa"/>
          </w:tcPr>
          <w:p w14:paraId="6435E166" w14:textId="77777777" w:rsidR="002F1E3B" w:rsidRPr="002F1E3B" w:rsidRDefault="002F1E3B" w:rsidP="007C10EB">
            <w:pPr>
              <w:spacing w:after="0" w:line="240" w:lineRule="auto"/>
              <w:jc w:val="center"/>
              <w:rPr>
                <w:rFonts w:ascii="Times New Roman" w:hAnsi="Times New Roman"/>
                <w:sz w:val="24"/>
                <w:szCs w:val="24"/>
              </w:rPr>
            </w:pPr>
          </w:p>
        </w:tc>
        <w:tc>
          <w:tcPr>
            <w:tcW w:w="7371" w:type="dxa"/>
            <w:vAlign w:val="center"/>
          </w:tcPr>
          <w:p w14:paraId="0215055D" w14:textId="77777777" w:rsidR="002F1E3B" w:rsidRPr="002F1E3B" w:rsidRDefault="00C02C3F" w:rsidP="002F1E3B">
            <w:pPr>
              <w:pStyle w:val="ab"/>
              <w:spacing w:after="0" w:line="240" w:lineRule="auto"/>
              <w:ind w:left="0"/>
              <w:jc w:val="both"/>
              <w:rPr>
                <w:rFonts w:ascii="Times New Roman" w:hAnsi="Times New Roman"/>
                <w:iCs/>
                <w:color w:val="000000"/>
                <w:sz w:val="24"/>
                <w:szCs w:val="24"/>
              </w:rPr>
            </w:pPr>
            <w:r>
              <w:rPr>
                <w:rFonts w:ascii="Times New Roman" w:hAnsi="Times New Roman"/>
                <w:iCs/>
                <w:color w:val="000000"/>
                <w:sz w:val="24"/>
                <w:szCs w:val="24"/>
              </w:rPr>
              <w:t>…</w:t>
            </w:r>
          </w:p>
        </w:tc>
      </w:tr>
      <w:tr w:rsidR="004D4CA7" w:rsidRPr="004B39AA" w14:paraId="7CCB7115" w14:textId="77777777" w:rsidTr="007C10EB">
        <w:tc>
          <w:tcPr>
            <w:tcW w:w="817" w:type="dxa"/>
          </w:tcPr>
          <w:p w14:paraId="47E63A02" w14:textId="77777777"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14:paraId="664C3F75" w14:textId="77777777"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14:paraId="162B5874" w14:textId="77777777"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14:paraId="17ED11AA" w14:textId="77777777" w:rsidR="004D4CA7" w:rsidRPr="004B39AA" w:rsidRDefault="004D4CA7" w:rsidP="007C10EB">
            <w:pPr>
              <w:spacing w:after="0" w:line="240" w:lineRule="auto"/>
              <w:rPr>
                <w:rFonts w:ascii="Times New Roman" w:hAnsi="Times New Roman"/>
                <w:sz w:val="24"/>
                <w:szCs w:val="24"/>
              </w:rPr>
            </w:pPr>
          </w:p>
        </w:tc>
      </w:tr>
    </w:tbl>
    <w:p w14:paraId="23BE3A07"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p>
    <w:p w14:paraId="53C4DAB6"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14:paraId="42074C7D"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14:paraId="2D0E1F1E"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14:paraId="11CC9539"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p>
    <w:p w14:paraId="70855E95" w14:textId="77777777"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14:paraId="478A60C8" w14:textId="77777777" w:rsidR="004D4CA7" w:rsidRPr="004B39AA" w:rsidRDefault="004D4CA7" w:rsidP="00F028A5">
      <w:pPr>
        <w:spacing w:after="0" w:line="240" w:lineRule="auto"/>
        <w:rPr>
          <w:rFonts w:ascii="Times New Roman" w:hAnsi="Times New Roman"/>
          <w:sz w:val="24"/>
          <w:szCs w:val="24"/>
        </w:rPr>
      </w:pPr>
    </w:p>
    <w:p w14:paraId="22AFACCE" w14:textId="77777777" w:rsidR="004D4CA7" w:rsidRPr="004B39AA" w:rsidRDefault="004D4CA7" w:rsidP="00F028A5">
      <w:pPr>
        <w:shd w:val="clear" w:color="auto" w:fill="FFFFFF"/>
        <w:spacing w:after="0" w:line="240" w:lineRule="auto"/>
        <w:rPr>
          <w:rFonts w:ascii="Times New Roman" w:hAnsi="Times New Roman"/>
          <w:sz w:val="24"/>
          <w:szCs w:val="24"/>
        </w:rPr>
      </w:pPr>
    </w:p>
    <w:p w14:paraId="48850DA3" w14:textId="77777777"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14:paraId="336905E6" w14:textId="77777777" w:rsidR="004D4CA7" w:rsidRPr="004B39AA" w:rsidRDefault="004D4CA7" w:rsidP="00F028A5">
      <w:pPr>
        <w:rPr>
          <w:rFonts w:ascii="Times New Roman" w:hAnsi="Times New Roman"/>
          <w:sz w:val="24"/>
          <w:szCs w:val="24"/>
        </w:rPr>
      </w:pPr>
    </w:p>
    <w:p w14:paraId="5F1420AB" w14:textId="77777777"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14:paraId="22363157" w14:textId="77777777" w:rsidR="004D4CA7" w:rsidRPr="004B39AA" w:rsidRDefault="004D4CA7" w:rsidP="00F028A5">
      <w:pPr>
        <w:pStyle w:val="212"/>
        <w:spacing w:line="240" w:lineRule="auto"/>
        <w:ind w:left="0"/>
        <w:rPr>
          <w:b w:val="0"/>
          <w:bCs w:val="0"/>
          <w:sz w:val="24"/>
          <w:szCs w:val="24"/>
        </w:rPr>
      </w:pPr>
    </w:p>
    <w:p w14:paraId="140F9BB1" w14:textId="77777777"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14:paraId="35D49AE9" w14:textId="77777777"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14:paraId="19B6B90F" w14:textId="77777777" w:rsidTr="004A182B">
        <w:tc>
          <w:tcPr>
            <w:tcW w:w="332" w:type="pct"/>
            <w:vAlign w:val="center"/>
          </w:tcPr>
          <w:p w14:paraId="3847ACAB"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14:paraId="30B7F5A9"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14:paraId="1C58308F"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14:paraId="7E4BA175"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14:paraId="367DF898" w14:textId="77777777"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14:paraId="729E4BE3" w14:textId="77777777" w:rsidTr="004A182B">
        <w:trPr>
          <w:trHeight w:hRule="exact" w:val="851"/>
        </w:trPr>
        <w:tc>
          <w:tcPr>
            <w:tcW w:w="332" w:type="pct"/>
          </w:tcPr>
          <w:p w14:paraId="11E64620" w14:textId="77777777" w:rsidR="00011A31" w:rsidRPr="001422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14:paraId="4A1CECA7" w14:textId="77777777" w:rsidR="00011A31" w:rsidRPr="004B39AA" w:rsidRDefault="00011A31" w:rsidP="004A182B">
            <w:pPr>
              <w:spacing w:after="0" w:line="240" w:lineRule="auto"/>
              <w:jc w:val="center"/>
              <w:rPr>
                <w:rFonts w:ascii="Times New Roman" w:hAnsi="Times New Roman"/>
                <w:sz w:val="24"/>
                <w:szCs w:val="24"/>
              </w:rPr>
            </w:pPr>
          </w:p>
        </w:tc>
        <w:tc>
          <w:tcPr>
            <w:tcW w:w="2370" w:type="pct"/>
          </w:tcPr>
          <w:p w14:paraId="52AF90E4" w14:textId="77777777"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14:paraId="34566CF2" w14:textId="77777777"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14:paraId="7772BF43" w14:textId="77777777" w:rsidTr="004A182B">
        <w:trPr>
          <w:trHeight w:hRule="exact" w:val="851"/>
        </w:trPr>
        <w:tc>
          <w:tcPr>
            <w:tcW w:w="332" w:type="pct"/>
          </w:tcPr>
          <w:p w14:paraId="3DD24AB6" w14:textId="77777777"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14:paraId="4788FCB6" w14:textId="77777777" w:rsidR="00011A31" w:rsidRPr="004B39AA" w:rsidRDefault="00011A31" w:rsidP="004A182B">
            <w:pPr>
              <w:spacing w:after="0" w:line="240" w:lineRule="auto"/>
              <w:jc w:val="center"/>
              <w:rPr>
                <w:rFonts w:ascii="Times New Roman" w:hAnsi="Times New Roman"/>
                <w:sz w:val="24"/>
                <w:szCs w:val="24"/>
              </w:rPr>
            </w:pPr>
          </w:p>
        </w:tc>
        <w:tc>
          <w:tcPr>
            <w:tcW w:w="2370" w:type="pct"/>
          </w:tcPr>
          <w:p w14:paraId="6D53AEBA" w14:textId="77777777" w:rsidR="00011A31" w:rsidRPr="004B39AA" w:rsidRDefault="00011A31" w:rsidP="00F91A75">
            <w:pPr>
              <w:spacing w:after="0" w:line="240" w:lineRule="auto"/>
              <w:rPr>
                <w:rFonts w:ascii="Times New Roman" w:hAnsi="Times New Roman"/>
                <w:sz w:val="24"/>
                <w:szCs w:val="24"/>
              </w:rPr>
            </w:pPr>
            <w:r w:rsidRPr="004B39AA">
              <w:rPr>
                <w:rStyle w:val="ae"/>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14:paraId="3E6302E4" w14:textId="77777777"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14:paraId="03A0C4F9" w14:textId="77777777" w:rsidTr="00FC6CBE">
        <w:trPr>
          <w:trHeight w:hRule="exact" w:val="1054"/>
        </w:trPr>
        <w:tc>
          <w:tcPr>
            <w:tcW w:w="332" w:type="pct"/>
          </w:tcPr>
          <w:p w14:paraId="082076C3" w14:textId="77777777"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14:paraId="6078CF69" w14:textId="77777777"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14:paraId="15B9CE4E" w14:textId="77777777" w:rsidR="002F1E3B" w:rsidRPr="004B39AA" w:rsidRDefault="00C02C3F"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14:paraId="142C540A" w14:textId="77777777"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14:paraId="228C639F" w14:textId="77777777" w:rsidTr="00FC6CBE">
        <w:trPr>
          <w:trHeight w:hRule="exact" w:val="1054"/>
        </w:trPr>
        <w:tc>
          <w:tcPr>
            <w:tcW w:w="332" w:type="pct"/>
          </w:tcPr>
          <w:p w14:paraId="49B146EB" w14:textId="77777777"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14:paraId="30FA83A2" w14:textId="77777777"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14:paraId="1598A4A9" w14:textId="77777777" w:rsidR="002F1E3B" w:rsidRDefault="00C02C3F" w:rsidP="00FC6CBE">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w:t>
            </w:r>
          </w:p>
        </w:tc>
        <w:tc>
          <w:tcPr>
            <w:tcW w:w="1536" w:type="pct"/>
          </w:tcPr>
          <w:p w14:paraId="1BF1B3D3" w14:textId="77777777"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14:paraId="00BCF24D" w14:textId="77777777" w:rsidTr="00F91A75">
        <w:trPr>
          <w:trHeight w:hRule="exact" w:val="851"/>
        </w:trPr>
        <w:tc>
          <w:tcPr>
            <w:tcW w:w="332" w:type="pct"/>
          </w:tcPr>
          <w:p w14:paraId="7ED6868D" w14:textId="77777777"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14:paraId="06F4CD7B" w14:textId="77777777"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14:paraId="787B9DB4" w14:textId="77777777"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14:paraId="395E012C" w14:textId="77777777" w:rsidR="00011A31" w:rsidRPr="004B39AA" w:rsidRDefault="00011A31" w:rsidP="00F91A75">
            <w:pPr>
              <w:spacing w:after="0" w:line="240" w:lineRule="auto"/>
              <w:rPr>
                <w:rFonts w:ascii="Times New Roman" w:hAnsi="Times New Roman"/>
                <w:sz w:val="24"/>
                <w:szCs w:val="24"/>
              </w:rPr>
            </w:pPr>
          </w:p>
        </w:tc>
        <w:tc>
          <w:tcPr>
            <w:tcW w:w="1536" w:type="pct"/>
          </w:tcPr>
          <w:p w14:paraId="665FB559" w14:textId="77777777"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14:paraId="6BA814B7" w14:textId="77777777" w:rsidR="004D4CA7" w:rsidRPr="004B39AA" w:rsidRDefault="004D4CA7" w:rsidP="00F028A5">
      <w:pPr>
        <w:spacing w:after="0" w:line="240" w:lineRule="auto"/>
        <w:jc w:val="center"/>
        <w:rPr>
          <w:rFonts w:ascii="Times New Roman" w:hAnsi="Times New Roman"/>
          <w:sz w:val="24"/>
          <w:szCs w:val="24"/>
        </w:rPr>
      </w:pPr>
    </w:p>
    <w:p w14:paraId="2A2F98C9" w14:textId="77777777"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14:paraId="7F051009" w14:textId="77777777"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14:paraId="0045323E" w14:textId="77777777"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14:paraId="79A5297F" w14:textId="77777777" w:rsidR="004D4CA7" w:rsidRPr="004B39AA" w:rsidRDefault="004D4CA7" w:rsidP="00F028A5">
      <w:pPr>
        <w:spacing w:after="0" w:line="240" w:lineRule="auto"/>
        <w:jc w:val="right"/>
        <w:rPr>
          <w:rFonts w:ascii="Times New Roman" w:hAnsi="Times New Roman"/>
          <w:sz w:val="24"/>
          <w:szCs w:val="24"/>
        </w:rPr>
      </w:pPr>
    </w:p>
    <w:p w14:paraId="5035D716"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14:paraId="3C894913" w14:textId="77777777"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14:paraId="79C52ED2"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«ОмГА»</w:t>
      </w:r>
    </w:p>
    <w:p w14:paraId="1CA23516"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14:paraId="15DB5E24" w14:textId="77777777"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14:paraId="1BB75A0E" w14:textId="77777777"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14:paraId="64068FCB" w14:textId="77777777"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74E3D" w14:textId="77777777" w:rsidR="004D4CA7" w:rsidRPr="004B39AA" w:rsidRDefault="004D4CA7" w:rsidP="00F028A5">
      <w:pPr>
        <w:spacing w:after="0" w:line="240" w:lineRule="auto"/>
        <w:jc w:val="center"/>
        <w:rPr>
          <w:rFonts w:ascii="Times New Roman" w:hAnsi="Times New Roman"/>
          <w:sz w:val="24"/>
          <w:szCs w:val="24"/>
          <w:shd w:val="clear" w:color="auto" w:fill="FFFFFF"/>
        </w:rPr>
      </w:pPr>
    </w:p>
    <w:p w14:paraId="7B115EC9"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обнаружил(а) следующие компетенции:</w:t>
      </w:r>
    </w:p>
    <w:p w14:paraId="646E431F" w14:textId="77777777"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1F112" w14:textId="77777777"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14:paraId="4C5A468F"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14:paraId="3E51C214"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14:paraId="618F42D8" w14:textId="77777777" w:rsidR="004D4CA7" w:rsidRPr="004B39AA" w:rsidRDefault="004D4CA7" w:rsidP="00F028A5">
      <w:pPr>
        <w:spacing w:after="0" w:line="240" w:lineRule="auto"/>
        <w:jc w:val="both"/>
        <w:rPr>
          <w:rFonts w:ascii="Times New Roman" w:hAnsi="Times New Roman"/>
          <w:sz w:val="24"/>
          <w:szCs w:val="24"/>
          <w:shd w:val="clear" w:color="auto" w:fill="FFFFFF"/>
        </w:rPr>
      </w:pPr>
    </w:p>
    <w:p w14:paraId="5004408B"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14:paraId="4E2CF9CC"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14:paraId="2E77F721" w14:textId="77777777" w:rsidR="004D4CA7" w:rsidRPr="004B39AA" w:rsidRDefault="004D4CA7" w:rsidP="00F028A5">
      <w:pPr>
        <w:spacing w:after="0" w:line="240" w:lineRule="auto"/>
        <w:jc w:val="both"/>
        <w:rPr>
          <w:rFonts w:ascii="Times New Roman" w:hAnsi="Times New Roman"/>
          <w:sz w:val="24"/>
          <w:szCs w:val="24"/>
        </w:rPr>
      </w:pPr>
    </w:p>
    <w:p w14:paraId="4B5075AB" w14:textId="77777777" w:rsidR="004D4CA7" w:rsidRPr="004B39AA" w:rsidRDefault="004D4CA7" w:rsidP="00F028A5">
      <w:pPr>
        <w:spacing w:after="0" w:line="240" w:lineRule="auto"/>
        <w:jc w:val="both"/>
        <w:rPr>
          <w:rFonts w:ascii="Times New Roman" w:hAnsi="Times New Roman"/>
          <w:sz w:val="24"/>
          <w:szCs w:val="24"/>
        </w:rPr>
      </w:pPr>
    </w:p>
    <w:p w14:paraId="68BF024D" w14:textId="77777777" w:rsidR="004D4CA7" w:rsidRPr="004B39AA" w:rsidRDefault="004D4CA7" w:rsidP="00F028A5">
      <w:pPr>
        <w:spacing w:after="0" w:line="240" w:lineRule="auto"/>
        <w:jc w:val="both"/>
        <w:rPr>
          <w:rFonts w:ascii="Times New Roman" w:hAnsi="Times New Roman"/>
          <w:sz w:val="24"/>
          <w:szCs w:val="24"/>
        </w:rPr>
      </w:pPr>
    </w:p>
    <w:p w14:paraId="02C8345F" w14:textId="77777777"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14:paraId="558DBF4E" w14:textId="77777777" w:rsidR="004D4CA7" w:rsidRPr="004B39AA" w:rsidRDefault="004D4CA7" w:rsidP="00F028A5">
      <w:pPr>
        <w:spacing w:after="0" w:line="240" w:lineRule="auto"/>
        <w:jc w:val="right"/>
        <w:rPr>
          <w:rFonts w:ascii="Times New Roman" w:hAnsi="Times New Roman"/>
          <w:sz w:val="24"/>
          <w:szCs w:val="24"/>
        </w:rPr>
      </w:pPr>
    </w:p>
    <w:p w14:paraId="39F10647" w14:textId="77777777" w:rsidR="004D4CA7" w:rsidRPr="004B39AA" w:rsidRDefault="004D4CA7" w:rsidP="00F028A5">
      <w:pPr>
        <w:spacing w:after="0" w:line="240" w:lineRule="auto"/>
        <w:jc w:val="right"/>
        <w:rPr>
          <w:rFonts w:ascii="Times New Roman" w:hAnsi="Times New Roman"/>
          <w:sz w:val="24"/>
          <w:szCs w:val="24"/>
        </w:rPr>
      </w:pPr>
    </w:p>
    <w:p w14:paraId="6E8AB4B2" w14:textId="77777777" w:rsidR="004D4CA7" w:rsidRPr="004B39AA" w:rsidRDefault="004D4CA7" w:rsidP="00F028A5">
      <w:pPr>
        <w:spacing w:after="0" w:line="240" w:lineRule="auto"/>
        <w:jc w:val="right"/>
        <w:rPr>
          <w:rFonts w:ascii="Times New Roman" w:hAnsi="Times New Roman"/>
          <w:sz w:val="24"/>
          <w:szCs w:val="24"/>
        </w:rPr>
      </w:pPr>
    </w:p>
    <w:p w14:paraId="5A4307E0" w14:textId="77777777"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14:paraId="5891F5EA" w14:textId="77777777"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14:paraId="7293EE2B" w14:textId="77777777"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14:paraId="3024D17F" w14:textId="77777777" w:rsidR="004D4CA7" w:rsidRPr="004B39AA" w:rsidRDefault="004D4CA7" w:rsidP="00F028A5">
      <w:pPr>
        <w:spacing w:after="0" w:line="240" w:lineRule="auto"/>
        <w:ind w:left="4100" w:firstLine="720"/>
        <w:jc w:val="right"/>
        <w:rPr>
          <w:rFonts w:ascii="Times New Roman" w:hAnsi="Times New Roman"/>
          <w:b/>
          <w:bCs/>
          <w:sz w:val="24"/>
          <w:szCs w:val="24"/>
        </w:rPr>
      </w:pPr>
    </w:p>
    <w:p w14:paraId="0F85C1F1" w14:textId="77777777" w:rsidR="004D4CA7" w:rsidRPr="004B39AA" w:rsidRDefault="004D4CA7" w:rsidP="00F028A5">
      <w:pPr>
        <w:spacing w:after="0" w:line="240" w:lineRule="auto"/>
        <w:jc w:val="both"/>
        <w:rPr>
          <w:rFonts w:ascii="Times New Roman" w:hAnsi="Times New Roman"/>
          <w:sz w:val="24"/>
          <w:szCs w:val="24"/>
        </w:rPr>
      </w:pPr>
    </w:p>
    <w:p w14:paraId="196DF4FF" w14:textId="77777777"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14:paraId="2A5CA830"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14:paraId="3FAD1334"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14:paraId="6DC67C97" w14:textId="77777777"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14:paraId="72A6B0BA"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C02C3F">
        <w:rPr>
          <w:rFonts w:ascii="Times New Roman" w:hAnsi="Times New Roman"/>
          <w:sz w:val="24"/>
          <w:szCs w:val="24"/>
        </w:rPr>
        <w:t>п</w:t>
      </w:r>
      <w:r w:rsidR="00C02C3F" w:rsidRPr="00C02C3F">
        <w:rPr>
          <w:rFonts w:ascii="Times New Roman" w:hAnsi="Times New Roman"/>
          <w:sz w:val="24"/>
          <w:szCs w:val="24"/>
        </w:rPr>
        <w:t>роизводственной (педагогической) летней (вожатской) практики</w:t>
      </w:r>
      <w:r w:rsidR="00B03666" w:rsidRPr="00C02C3F">
        <w:rPr>
          <w:rStyle w:val="fontstyle01"/>
          <w:sz w:val="24"/>
          <w:szCs w:val="24"/>
        </w:rPr>
        <w:t xml:space="preserve"> </w:t>
      </w:r>
      <w:r w:rsidR="0014227C" w:rsidRPr="00C02C3F">
        <w:rPr>
          <w:rFonts w:ascii="Times New Roman" w:hAnsi="Times New Roman"/>
          <w:bCs/>
          <w:sz w:val="24"/>
          <w:szCs w:val="24"/>
        </w:rPr>
        <w:t>Б2.О.04(П)</w:t>
      </w:r>
      <w:r w:rsidR="003D326F">
        <w:rPr>
          <w:rFonts w:ascii="Times New Roman" w:hAnsi="Times New Roman"/>
          <w:sz w:val="24"/>
          <w:szCs w:val="24"/>
        </w:rPr>
        <w:t xml:space="preserve"> </w:t>
      </w:r>
      <w:r w:rsidRPr="00BB73A8">
        <w:rPr>
          <w:rFonts w:ascii="Times New Roman" w:hAnsi="Times New Roman"/>
          <w:sz w:val="24"/>
          <w:szCs w:val="24"/>
        </w:rPr>
        <w:t>в</w:t>
      </w:r>
    </w:p>
    <w:p w14:paraId="7FD6C3C8"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14:paraId="6D21C55E" w14:textId="77777777"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14:paraId="439D8EC6"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14:paraId="0E7B23DD"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14:paraId="251B9846"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14:paraId="2EAD77BE"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14:paraId="4FD78459" w14:textId="77777777" w:rsidR="002D0064" w:rsidRPr="00BB73A8" w:rsidRDefault="002D0064" w:rsidP="002D0064">
      <w:pPr>
        <w:spacing w:after="0" w:line="240" w:lineRule="auto"/>
        <w:rPr>
          <w:rFonts w:ascii="Times New Roman" w:hAnsi="Times New Roman"/>
          <w:sz w:val="24"/>
          <w:szCs w:val="24"/>
        </w:rPr>
      </w:pPr>
    </w:p>
    <w:p w14:paraId="19FD1962"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14:paraId="1DC39048" w14:textId="77777777"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14:paraId="7282DF2A"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14:paraId="21B83343" w14:textId="77777777" w:rsidR="002D0064" w:rsidRPr="00BB73A8" w:rsidRDefault="002D0064" w:rsidP="002D0064">
      <w:pPr>
        <w:spacing w:after="0" w:line="240" w:lineRule="auto"/>
        <w:rPr>
          <w:rFonts w:ascii="Times New Roman" w:hAnsi="Times New Roman"/>
          <w:sz w:val="24"/>
          <w:szCs w:val="24"/>
        </w:rPr>
      </w:pPr>
    </w:p>
    <w:p w14:paraId="3293657C" w14:textId="77777777" w:rsidR="002D0064" w:rsidRPr="00BB73A8" w:rsidRDefault="002D0064" w:rsidP="002D0064">
      <w:pPr>
        <w:spacing w:after="0" w:line="240" w:lineRule="auto"/>
        <w:rPr>
          <w:rFonts w:ascii="Times New Roman" w:hAnsi="Times New Roman"/>
          <w:sz w:val="24"/>
          <w:szCs w:val="24"/>
        </w:rPr>
      </w:pPr>
    </w:p>
    <w:p w14:paraId="5BA91F36"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14:paraId="021F3A4E"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14:paraId="030C7418"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0FCE6137" w14:textId="77777777" w:rsidR="002D0064" w:rsidRPr="00BB73A8" w:rsidRDefault="002D0064" w:rsidP="002D0064">
      <w:pPr>
        <w:spacing w:after="0" w:line="240" w:lineRule="auto"/>
        <w:rPr>
          <w:rFonts w:ascii="Times New Roman" w:hAnsi="Times New Roman"/>
          <w:sz w:val="24"/>
          <w:szCs w:val="24"/>
        </w:rPr>
      </w:pPr>
    </w:p>
    <w:p w14:paraId="7B7430B2"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14:paraId="337D1E4F"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14:paraId="620097E3" w14:textId="77777777"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4BCFBB7A" w14:textId="77777777" w:rsidR="002D0064" w:rsidRPr="00BB73A8" w:rsidRDefault="002D0064" w:rsidP="002D0064">
      <w:pPr>
        <w:spacing w:after="0" w:line="240" w:lineRule="auto"/>
        <w:rPr>
          <w:rFonts w:ascii="Times New Roman" w:hAnsi="Times New Roman"/>
          <w:sz w:val="24"/>
          <w:szCs w:val="24"/>
        </w:rPr>
      </w:pPr>
    </w:p>
    <w:p w14:paraId="7B581341"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14:paraId="7CE79FF1" w14:textId="77777777"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14:paraId="5CEFE027" w14:textId="77777777"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14:paraId="79771EE4"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p>
    <w:p w14:paraId="69E91227"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14:paraId="2D6A4FCA"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14:paraId="6283C841" w14:textId="77777777"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14:paraId="74A65794" w14:textId="77777777"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14:paraId="2C7AAD2C"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795233BE"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6197FA28"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1E64AD5F"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175BCB03"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37880017"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77784F90"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5D914604"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2937E74A"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60B0C192"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77FEE703"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08F14A4A"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2BBBB773" w14:textId="77777777"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14:paraId="5B7983F4" w14:textId="77777777" w:rsidR="004D4CA7" w:rsidRPr="004B39AA" w:rsidRDefault="00B0366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14:paraId="5FC804ED" w14:textId="77777777" w:rsidR="00C02C3F" w:rsidRDefault="00C02C3F" w:rsidP="00C02C3F">
      <w:pPr>
        <w:autoSpaceDE w:val="0"/>
        <w:autoSpaceDN w:val="0"/>
        <w:adjustRightInd w:val="0"/>
        <w:spacing w:after="0" w:line="240" w:lineRule="auto"/>
        <w:jc w:val="center"/>
        <w:rPr>
          <w:rFonts w:ascii="Times New Roman" w:hAnsi="Times New Roman"/>
          <w:b/>
          <w:bCs/>
          <w:i/>
          <w:iCs/>
          <w:sz w:val="24"/>
          <w:szCs w:val="24"/>
        </w:rPr>
      </w:pPr>
    </w:p>
    <w:p w14:paraId="1771D769" w14:textId="77777777" w:rsidR="00C02C3F" w:rsidRDefault="00C02C3F" w:rsidP="00C02C3F">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Примерный план подготовки мероприятия:</w:t>
      </w:r>
    </w:p>
    <w:p w14:paraId="05618C6C" w14:textId="77777777" w:rsidR="00C02C3F" w:rsidRDefault="00C02C3F" w:rsidP="00C02C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iCs/>
          <w:sz w:val="24"/>
          <w:szCs w:val="24"/>
        </w:rPr>
        <w:t xml:space="preserve">I-й этап – подготовительный этап </w:t>
      </w:r>
      <w:r>
        <w:rPr>
          <w:rFonts w:ascii="Times New Roman" w:hAnsi="Times New Roman"/>
          <w:sz w:val="24"/>
          <w:szCs w:val="24"/>
        </w:rPr>
        <w:t>(определение темы, постановка целей, уточнение – аудитории, составление плана работы, определение хода и содержания мероприятия, анализ и подбор литературы, определение методов и приемов, разработка сценария, подготовка атрибутов, реквизита, определение участников, подготовка и распределение заданий и т.п.).</w:t>
      </w:r>
    </w:p>
    <w:p w14:paraId="0A54C455" w14:textId="77777777" w:rsidR="00C02C3F" w:rsidRDefault="00C02C3F" w:rsidP="00C02C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iCs/>
          <w:sz w:val="24"/>
          <w:szCs w:val="24"/>
        </w:rPr>
        <w:t xml:space="preserve">II этап – проведение мероприятия </w:t>
      </w:r>
      <w:r>
        <w:rPr>
          <w:rFonts w:ascii="Times New Roman" w:hAnsi="Times New Roman"/>
          <w:sz w:val="24"/>
          <w:szCs w:val="24"/>
        </w:rPr>
        <w:t>(активность и эмоциональность мероприятия, корректировка при необходимости, награждения и т.п.)</w:t>
      </w:r>
    </w:p>
    <w:p w14:paraId="70FCB416" w14:textId="77777777" w:rsidR="00C02C3F" w:rsidRDefault="00C02C3F" w:rsidP="00C02C3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 xml:space="preserve">III этап – рефлексия мероприятия </w:t>
      </w:r>
      <w:r>
        <w:rPr>
          <w:rFonts w:ascii="Times New Roman" w:hAnsi="Times New Roman"/>
          <w:sz w:val="24"/>
          <w:szCs w:val="24"/>
        </w:rPr>
        <w:t>(включая прогноз на будущее).</w:t>
      </w:r>
    </w:p>
    <w:p w14:paraId="2995AD93" w14:textId="77777777" w:rsidR="00C02C3F" w:rsidRDefault="00C02C3F" w:rsidP="00C02C3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14:paraId="6E30A45C" w14:textId="77777777" w:rsidR="004147FE" w:rsidRDefault="004147FE" w:rsidP="00C02C3F">
      <w:pPr>
        <w:autoSpaceDE w:val="0"/>
        <w:autoSpaceDN w:val="0"/>
        <w:adjustRightInd w:val="0"/>
        <w:spacing w:after="0" w:line="240" w:lineRule="auto"/>
        <w:jc w:val="right"/>
        <w:rPr>
          <w:rFonts w:ascii="TimesNewRomanPSMT" w:hAnsi="TimesNewRomanPSMT" w:cs="TimesNewRomanPSMT"/>
          <w:sz w:val="24"/>
          <w:szCs w:val="24"/>
        </w:rPr>
      </w:pPr>
    </w:p>
    <w:p w14:paraId="5B1E53F5" w14:textId="77777777" w:rsidR="004147FE" w:rsidRDefault="004147FE" w:rsidP="00C02C3F">
      <w:pPr>
        <w:autoSpaceDE w:val="0"/>
        <w:autoSpaceDN w:val="0"/>
        <w:adjustRightInd w:val="0"/>
        <w:spacing w:after="0" w:line="240" w:lineRule="auto"/>
        <w:jc w:val="right"/>
        <w:rPr>
          <w:rFonts w:ascii="TimesNewRomanPSMT" w:hAnsi="TimesNewRomanPSMT" w:cs="TimesNewRomanPSMT"/>
          <w:sz w:val="24"/>
          <w:szCs w:val="24"/>
        </w:rPr>
      </w:pPr>
    </w:p>
    <w:p w14:paraId="3587C5A1" w14:textId="77777777" w:rsidR="004147FE" w:rsidRDefault="004147FE" w:rsidP="00C02C3F">
      <w:pPr>
        <w:autoSpaceDE w:val="0"/>
        <w:autoSpaceDN w:val="0"/>
        <w:adjustRightInd w:val="0"/>
        <w:spacing w:after="0" w:line="240" w:lineRule="auto"/>
        <w:jc w:val="right"/>
        <w:rPr>
          <w:rFonts w:ascii="TimesNewRomanPSMT" w:hAnsi="TimesNewRomanPSMT" w:cs="TimesNewRomanPSMT"/>
          <w:sz w:val="24"/>
          <w:szCs w:val="24"/>
        </w:rPr>
      </w:pPr>
    </w:p>
    <w:p w14:paraId="34B59358" w14:textId="77777777" w:rsidR="00C02C3F" w:rsidRDefault="00C02C3F" w:rsidP="00C02C3F">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Приложение 9</w:t>
      </w:r>
    </w:p>
    <w:p w14:paraId="34E2795A" w14:textId="77777777" w:rsidR="00C02C3F" w:rsidRDefault="00C02C3F" w:rsidP="00C02C3F">
      <w:pPr>
        <w:autoSpaceDE w:val="0"/>
        <w:autoSpaceDN w:val="0"/>
        <w:adjustRightInd w:val="0"/>
        <w:spacing w:after="0" w:line="240" w:lineRule="auto"/>
        <w:jc w:val="right"/>
        <w:rPr>
          <w:rFonts w:ascii="TimesNewRomanPSMT" w:hAnsi="TimesNewRomanPSMT" w:cs="TimesNewRomanPSMT"/>
          <w:sz w:val="24"/>
          <w:szCs w:val="24"/>
        </w:rPr>
      </w:pPr>
    </w:p>
    <w:p w14:paraId="6F563820" w14:textId="77777777" w:rsidR="00C02C3F" w:rsidRDefault="00C02C3F" w:rsidP="00C02C3F">
      <w:pPr>
        <w:autoSpaceDE w:val="0"/>
        <w:autoSpaceDN w:val="0"/>
        <w:adjustRightInd w:val="0"/>
        <w:spacing w:after="0" w:line="240" w:lineRule="auto"/>
        <w:jc w:val="right"/>
        <w:rPr>
          <w:rFonts w:ascii="Times New Roman" w:hAnsi="Times New Roman"/>
          <w:sz w:val="24"/>
          <w:szCs w:val="24"/>
        </w:rPr>
      </w:pPr>
    </w:p>
    <w:p w14:paraId="59B419EF" w14:textId="77777777" w:rsidR="00C02C3F" w:rsidRDefault="00C02C3F" w:rsidP="00C02C3F">
      <w:pPr>
        <w:autoSpaceDE w:val="0"/>
        <w:autoSpaceDN w:val="0"/>
        <w:adjustRightInd w:val="0"/>
        <w:spacing w:after="0" w:line="240" w:lineRule="auto"/>
        <w:ind w:left="708" w:firstLine="708"/>
        <w:rPr>
          <w:rFonts w:ascii="Times New Roman" w:hAnsi="Times New Roman"/>
          <w:b/>
          <w:bCs/>
          <w:i/>
          <w:iCs/>
          <w:sz w:val="24"/>
          <w:szCs w:val="24"/>
        </w:rPr>
      </w:pPr>
      <w:r>
        <w:rPr>
          <w:rFonts w:ascii="Times New Roman" w:hAnsi="Times New Roman"/>
          <w:b/>
          <w:bCs/>
          <w:i/>
          <w:iCs/>
          <w:sz w:val="24"/>
          <w:szCs w:val="24"/>
        </w:rPr>
        <w:t>Примерная схема самоанализа деятельности вожатого:</w:t>
      </w:r>
    </w:p>
    <w:p w14:paraId="6D53DED5" w14:textId="77777777" w:rsidR="00C02C3F" w:rsidRDefault="00C02C3F" w:rsidP="00C02C3F">
      <w:pPr>
        <w:autoSpaceDE w:val="0"/>
        <w:autoSpaceDN w:val="0"/>
        <w:adjustRightInd w:val="0"/>
        <w:spacing w:after="0" w:line="240" w:lineRule="auto"/>
        <w:ind w:left="708" w:firstLine="708"/>
        <w:rPr>
          <w:rFonts w:ascii="Times New Roman" w:hAnsi="Times New Roman"/>
          <w:b/>
          <w:bCs/>
          <w:i/>
          <w:iCs/>
          <w:sz w:val="24"/>
          <w:szCs w:val="24"/>
        </w:rPr>
      </w:pPr>
    </w:p>
    <w:p w14:paraId="459878A1"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1. </w:t>
      </w:r>
      <w:r>
        <w:rPr>
          <w:rFonts w:ascii="Times New Roman" w:hAnsi="Times New Roman"/>
          <w:i/>
          <w:iCs/>
          <w:sz w:val="24"/>
          <w:szCs w:val="24"/>
        </w:rPr>
        <w:t xml:space="preserve">Общий эмоциональный фон в отряде </w:t>
      </w:r>
      <w:r>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14:paraId="05589E05"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14:paraId="33B2DE04"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какие взаимоотношения у вас сложились с отрядом (формальные, официальные,</w:t>
      </w:r>
    </w:p>
    <w:p w14:paraId="6FFBFBC5"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полное взаимопонимание и сотрудничество, дружеские и др.).</w:t>
      </w:r>
    </w:p>
    <w:p w14:paraId="30F696E0"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2. </w:t>
      </w:r>
      <w:r>
        <w:rPr>
          <w:rFonts w:ascii="Times New Roman" w:hAnsi="Times New Roman"/>
          <w:i/>
          <w:iCs/>
          <w:sz w:val="24"/>
          <w:szCs w:val="24"/>
        </w:rPr>
        <w:t xml:space="preserve">Стиль общения и манера поведения вожатого </w:t>
      </w:r>
      <w:r>
        <w:rPr>
          <w:rFonts w:ascii="Times New Roman" w:hAnsi="Times New Roman"/>
          <w:sz w:val="24"/>
          <w:szCs w:val="24"/>
        </w:rPr>
        <w:t>(авторитарный, демократичный,</w:t>
      </w:r>
    </w:p>
    <w:p w14:paraId="7F06CED6"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14:paraId="4339E22D"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rPr>
        <w:t xml:space="preserve">3. </w:t>
      </w:r>
      <w:r>
        <w:rPr>
          <w:rFonts w:ascii="Times New Roman" w:hAnsi="Times New Roman"/>
          <w:i/>
          <w:iCs/>
          <w:sz w:val="24"/>
          <w:szCs w:val="24"/>
        </w:rPr>
        <w:t xml:space="preserve">Организация совместной деятельности воспитанников </w:t>
      </w:r>
      <w:r>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14:paraId="1EA6AAB2" w14:textId="77777777" w:rsidR="00C02C3F" w:rsidRDefault="00C02C3F" w:rsidP="00C02C3F">
      <w:pPr>
        <w:autoSpaceDE w:val="0"/>
        <w:autoSpaceDN w:val="0"/>
        <w:adjustRightInd w:val="0"/>
        <w:spacing w:after="0" w:line="240" w:lineRule="auto"/>
        <w:rPr>
          <w:rFonts w:ascii="Times New Roman" w:hAnsi="Times New Roman"/>
          <w:i/>
          <w:iCs/>
          <w:sz w:val="24"/>
          <w:szCs w:val="24"/>
        </w:rPr>
      </w:pPr>
      <w:r>
        <w:rPr>
          <w:rFonts w:ascii="Times New Roman" w:hAnsi="Times New Roman"/>
          <w:b/>
          <w:bCs/>
          <w:i/>
          <w:iCs/>
          <w:sz w:val="24"/>
          <w:szCs w:val="24"/>
        </w:rPr>
        <w:t xml:space="preserve">4. </w:t>
      </w:r>
      <w:r>
        <w:rPr>
          <w:rFonts w:ascii="Times New Roman" w:hAnsi="Times New Roman"/>
          <w:i/>
          <w:iCs/>
          <w:sz w:val="24"/>
          <w:szCs w:val="24"/>
        </w:rPr>
        <w:t>Итоговый вывод – самооценка Вас как вожатого:</w:t>
      </w:r>
    </w:p>
    <w:p w14:paraId="7AEF3A0A"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уровень мотивации деятельности – низкий, средний, высокий. Что этому</w:t>
      </w:r>
    </w:p>
    <w:p w14:paraId="4692877F"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способствовало;</w:t>
      </w:r>
    </w:p>
    <w:p w14:paraId="7E64E255"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 целом, была ли деятельность успешной или не совсем успешной, в чем причина;</w:t>
      </w:r>
    </w:p>
    <w:p w14:paraId="7F4BD6DA"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сравните ваше эмоциональное состояние до и после практики – какие изменения</w:t>
      </w:r>
    </w:p>
    <w:p w14:paraId="1B7E72B1" w14:textId="77777777" w:rsidR="00C02C3F" w:rsidRDefault="00C02C3F" w:rsidP="00C02C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произошли;</w:t>
      </w:r>
    </w:p>
    <w:p w14:paraId="5D02AFC3" w14:textId="77777777" w:rsidR="00C02C3F" w:rsidRDefault="00C02C3F" w:rsidP="00C02C3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Pr>
          <w:rFonts w:ascii="Times New Roman" w:hAnsi="Times New Roman"/>
          <w:sz w:val="24"/>
          <w:szCs w:val="24"/>
        </w:rPr>
        <w:t>• есть ли желание работать вожатым, если нет, то почему.</w:t>
      </w:r>
    </w:p>
    <w:p w14:paraId="4B1DC646" w14:textId="77777777" w:rsidR="004D4CA7" w:rsidRPr="004B39AA" w:rsidRDefault="004D4CA7" w:rsidP="00C02C3F">
      <w:pPr>
        <w:pStyle w:val="af1"/>
        <w:jc w:val="center"/>
      </w:pPr>
    </w:p>
    <w:sectPr w:rsidR="004D4CA7" w:rsidRPr="004B39AA"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7783" w14:textId="77777777" w:rsidR="009B7CBE" w:rsidRDefault="009B7CBE" w:rsidP="009B7CBE">
      <w:pPr>
        <w:spacing w:after="0" w:line="240" w:lineRule="auto"/>
      </w:pPr>
      <w:r>
        <w:separator/>
      </w:r>
    </w:p>
  </w:endnote>
  <w:endnote w:type="continuationSeparator" w:id="0">
    <w:p w14:paraId="71776D97" w14:textId="77777777" w:rsidR="009B7CBE" w:rsidRDefault="009B7CBE" w:rsidP="009B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04C7" w14:textId="77777777" w:rsidR="009B7CBE" w:rsidRDefault="009B7CBE" w:rsidP="009B7CBE">
      <w:pPr>
        <w:spacing w:after="0" w:line="240" w:lineRule="auto"/>
      </w:pPr>
      <w:r>
        <w:separator/>
      </w:r>
    </w:p>
  </w:footnote>
  <w:footnote w:type="continuationSeparator" w:id="0">
    <w:p w14:paraId="23CE0015" w14:textId="77777777" w:rsidR="009B7CBE" w:rsidRDefault="009B7CBE" w:rsidP="009B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7865CB4"/>
    <w:multiLevelType w:val="hybridMultilevel"/>
    <w:tmpl w:val="BE30AC9C"/>
    <w:lvl w:ilvl="0" w:tplc="E0082C2A">
      <w:start w:val="1"/>
      <w:numFmt w:val="decimal"/>
      <w:lvlText w:val="%1."/>
      <w:lvlJc w:val="left"/>
      <w:pPr>
        <w:ind w:left="649" w:hanging="360"/>
      </w:pPr>
    </w:lvl>
    <w:lvl w:ilvl="1" w:tplc="04190019">
      <w:start w:val="1"/>
      <w:numFmt w:val="lowerLetter"/>
      <w:lvlText w:val="%2."/>
      <w:lvlJc w:val="left"/>
      <w:pPr>
        <w:ind w:left="1369" w:hanging="360"/>
      </w:pPr>
    </w:lvl>
    <w:lvl w:ilvl="2" w:tplc="0419001B">
      <w:start w:val="1"/>
      <w:numFmt w:val="lowerRoman"/>
      <w:lvlText w:val="%3."/>
      <w:lvlJc w:val="right"/>
      <w:pPr>
        <w:ind w:left="2089" w:hanging="180"/>
      </w:pPr>
    </w:lvl>
    <w:lvl w:ilvl="3" w:tplc="0419000F">
      <w:start w:val="1"/>
      <w:numFmt w:val="decimal"/>
      <w:lvlText w:val="%4."/>
      <w:lvlJc w:val="left"/>
      <w:pPr>
        <w:ind w:left="2809" w:hanging="360"/>
      </w:pPr>
    </w:lvl>
    <w:lvl w:ilvl="4" w:tplc="04190019">
      <w:start w:val="1"/>
      <w:numFmt w:val="lowerLetter"/>
      <w:lvlText w:val="%5."/>
      <w:lvlJc w:val="left"/>
      <w:pPr>
        <w:ind w:left="3529" w:hanging="360"/>
      </w:pPr>
    </w:lvl>
    <w:lvl w:ilvl="5" w:tplc="0419001B">
      <w:start w:val="1"/>
      <w:numFmt w:val="lowerRoman"/>
      <w:lvlText w:val="%6."/>
      <w:lvlJc w:val="right"/>
      <w:pPr>
        <w:ind w:left="4249" w:hanging="180"/>
      </w:pPr>
    </w:lvl>
    <w:lvl w:ilvl="6" w:tplc="0419000F">
      <w:start w:val="1"/>
      <w:numFmt w:val="decimal"/>
      <w:lvlText w:val="%7."/>
      <w:lvlJc w:val="left"/>
      <w:pPr>
        <w:ind w:left="4969" w:hanging="360"/>
      </w:pPr>
    </w:lvl>
    <w:lvl w:ilvl="7" w:tplc="04190019">
      <w:start w:val="1"/>
      <w:numFmt w:val="lowerLetter"/>
      <w:lvlText w:val="%8."/>
      <w:lvlJc w:val="left"/>
      <w:pPr>
        <w:ind w:left="5689" w:hanging="360"/>
      </w:pPr>
    </w:lvl>
    <w:lvl w:ilvl="8" w:tplc="0419001B">
      <w:start w:val="1"/>
      <w:numFmt w:val="lowerRoman"/>
      <w:lvlText w:val="%9."/>
      <w:lvlJc w:val="right"/>
      <w:pPr>
        <w:ind w:left="6409" w:hanging="180"/>
      </w:pPr>
    </w:lvl>
  </w:abstractNum>
  <w:abstractNum w:abstractNumId="5"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E3352E6"/>
    <w:multiLevelType w:val="hybridMultilevel"/>
    <w:tmpl w:val="9BB62974"/>
    <w:lvl w:ilvl="0" w:tplc="CE704D26">
      <w:start w:val="1"/>
      <w:numFmt w:val="decimal"/>
      <w:lvlText w:val="%1."/>
      <w:lvlJc w:val="left"/>
      <w:pPr>
        <w:ind w:left="290" w:hanging="360"/>
      </w:pPr>
    </w:lvl>
    <w:lvl w:ilvl="1" w:tplc="04190019">
      <w:start w:val="1"/>
      <w:numFmt w:val="lowerLetter"/>
      <w:lvlText w:val="%2."/>
      <w:lvlJc w:val="left"/>
      <w:pPr>
        <w:ind w:left="1010" w:hanging="360"/>
      </w:pPr>
    </w:lvl>
    <w:lvl w:ilvl="2" w:tplc="0419001B">
      <w:start w:val="1"/>
      <w:numFmt w:val="lowerRoman"/>
      <w:lvlText w:val="%3."/>
      <w:lvlJc w:val="right"/>
      <w:pPr>
        <w:ind w:left="1730" w:hanging="180"/>
      </w:pPr>
    </w:lvl>
    <w:lvl w:ilvl="3" w:tplc="0419000F">
      <w:start w:val="1"/>
      <w:numFmt w:val="decimal"/>
      <w:lvlText w:val="%4."/>
      <w:lvlJc w:val="left"/>
      <w:pPr>
        <w:ind w:left="2450" w:hanging="360"/>
      </w:pPr>
    </w:lvl>
    <w:lvl w:ilvl="4" w:tplc="04190019">
      <w:start w:val="1"/>
      <w:numFmt w:val="lowerLetter"/>
      <w:lvlText w:val="%5."/>
      <w:lvlJc w:val="left"/>
      <w:pPr>
        <w:ind w:left="3170" w:hanging="360"/>
      </w:pPr>
    </w:lvl>
    <w:lvl w:ilvl="5" w:tplc="0419001B">
      <w:start w:val="1"/>
      <w:numFmt w:val="lowerRoman"/>
      <w:lvlText w:val="%6."/>
      <w:lvlJc w:val="right"/>
      <w:pPr>
        <w:ind w:left="3890" w:hanging="180"/>
      </w:pPr>
    </w:lvl>
    <w:lvl w:ilvl="6" w:tplc="0419000F">
      <w:start w:val="1"/>
      <w:numFmt w:val="decimal"/>
      <w:lvlText w:val="%7."/>
      <w:lvlJc w:val="left"/>
      <w:pPr>
        <w:ind w:left="4610" w:hanging="360"/>
      </w:pPr>
    </w:lvl>
    <w:lvl w:ilvl="7" w:tplc="04190019">
      <w:start w:val="1"/>
      <w:numFmt w:val="lowerLetter"/>
      <w:lvlText w:val="%8."/>
      <w:lvlJc w:val="left"/>
      <w:pPr>
        <w:ind w:left="5330" w:hanging="360"/>
      </w:pPr>
    </w:lvl>
    <w:lvl w:ilvl="8" w:tplc="0419001B">
      <w:start w:val="1"/>
      <w:numFmt w:val="lowerRoman"/>
      <w:lvlText w:val="%9."/>
      <w:lvlJc w:val="right"/>
      <w:pPr>
        <w:ind w:left="6050" w:hanging="180"/>
      </w:p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DD625EE"/>
    <w:multiLevelType w:val="hybridMultilevel"/>
    <w:tmpl w:val="C03C43EA"/>
    <w:lvl w:ilvl="0" w:tplc="0DD4ED28">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2"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E812B26"/>
    <w:multiLevelType w:val="hybridMultilevel"/>
    <w:tmpl w:val="134EF2A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C5013"/>
    <w:multiLevelType w:val="hybridMultilevel"/>
    <w:tmpl w:val="134EF2A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BC41A7"/>
    <w:multiLevelType w:val="hybridMultilevel"/>
    <w:tmpl w:val="E64EC9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3" w15:restartNumberingAfterBreak="0">
    <w:nsid w:val="7DDC39B1"/>
    <w:multiLevelType w:val="hybridMultilevel"/>
    <w:tmpl w:val="BE30AC9C"/>
    <w:lvl w:ilvl="0" w:tplc="E0082C2A">
      <w:start w:val="1"/>
      <w:numFmt w:val="decimal"/>
      <w:lvlText w:val="%1."/>
      <w:lvlJc w:val="left"/>
      <w:pPr>
        <w:ind w:left="649" w:hanging="360"/>
      </w:pPr>
    </w:lvl>
    <w:lvl w:ilvl="1" w:tplc="04190019">
      <w:start w:val="1"/>
      <w:numFmt w:val="lowerLetter"/>
      <w:lvlText w:val="%2."/>
      <w:lvlJc w:val="left"/>
      <w:pPr>
        <w:ind w:left="1369" w:hanging="360"/>
      </w:pPr>
    </w:lvl>
    <w:lvl w:ilvl="2" w:tplc="0419001B">
      <w:start w:val="1"/>
      <w:numFmt w:val="lowerRoman"/>
      <w:lvlText w:val="%3."/>
      <w:lvlJc w:val="right"/>
      <w:pPr>
        <w:ind w:left="2089" w:hanging="180"/>
      </w:pPr>
    </w:lvl>
    <w:lvl w:ilvl="3" w:tplc="0419000F">
      <w:start w:val="1"/>
      <w:numFmt w:val="decimal"/>
      <w:lvlText w:val="%4."/>
      <w:lvlJc w:val="left"/>
      <w:pPr>
        <w:ind w:left="2809" w:hanging="360"/>
      </w:pPr>
    </w:lvl>
    <w:lvl w:ilvl="4" w:tplc="04190019">
      <w:start w:val="1"/>
      <w:numFmt w:val="lowerLetter"/>
      <w:lvlText w:val="%5."/>
      <w:lvlJc w:val="left"/>
      <w:pPr>
        <w:ind w:left="3529" w:hanging="360"/>
      </w:pPr>
    </w:lvl>
    <w:lvl w:ilvl="5" w:tplc="0419001B">
      <w:start w:val="1"/>
      <w:numFmt w:val="lowerRoman"/>
      <w:lvlText w:val="%6."/>
      <w:lvlJc w:val="right"/>
      <w:pPr>
        <w:ind w:left="4249" w:hanging="180"/>
      </w:pPr>
    </w:lvl>
    <w:lvl w:ilvl="6" w:tplc="0419000F">
      <w:start w:val="1"/>
      <w:numFmt w:val="decimal"/>
      <w:lvlText w:val="%7."/>
      <w:lvlJc w:val="left"/>
      <w:pPr>
        <w:ind w:left="4969" w:hanging="360"/>
      </w:pPr>
    </w:lvl>
    <w:lvl w:ilvl="7" w:tplc="04190019">
      <w:start w:val="1"/>
      <w:numFmt w:val="lowerLetter"/>
      <w:lvlText w:val="%8."/>
      <w:lvlJc w:val="left"/>
      <w:pPr>
        <w:ind w:left="5689" w:hanging="360"/>
      </w:pPr>
    </w:lvl>
    <w:lvl w:ilvl="8" w:tplc="0419001B">
      <w:start w:val="1"/>
      <w:numFmt w:val="lowerRoman"/>
      <w:lvlText w:val="%9."/>
      <w:lvlJc w:val="right"/>
      <w:pPr>
        <w:ind w:left="6409" w:hanging="180"/>
      </w:pPr>
    </w:lvl>
  </w:abstractNum>
  <w:abstractNum w:abstractNumId="3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2534991">
    <w:abstractNumId w:val="0"/>
  </w:num>
  <w:num w:numId="2" w16cid:durableId="944919391">
    <w:abstractNumId w:val="2"/>
  </w:num>
  <w:num w:numId="3" w16cid:durableId="299191351">
    <w:abstractNumId w:val="16"/>
  </w:num>
  <w:num w:numId="4" w16cid:durableId="619609561">
    <w:abstractNumId w:val="13"/>
  </w:num>
  <w:num w:numId="5" w16cid:durableId="1311863956">
    <w:abstractNumId w:val="6"/>
  </w:num>
  <w:num w:numId="6" w16cid:durableId="2099906819">
    <w:abstractNumId w:val="3"/>
  </w:num>
  <w:num w:numId="7" w16cid:durableId="282349698">
    <w:abstractNumId w:val="32"/>
  </w:num>
  <w:num w:numId="8" w16cid:durableId="472528982">
    <w:abstractNumId w:val="7"/>
  </w:num>
  <w:num w:numId="9" w16cid:durableId="2110194734">
    <w:abstractNumId w:val="26"/>
  </w:num>
  <w:num w:numId="10" w16cid:durableId="1415786627">
    <w:abstractNumId w:val="12"/>
  </w:num>
  <w:num w:numId="11" w16cid:durableId="1074817606">
    <w:abstractNumId w:val="5"/>
  </w:num>
  <w:num w:numId="12" w16cid:durableId="95904348">
    <w:abstractNumId w:val="25"/>
  </w:num>
  <w:num w:numId="13" w16cid:durableId="1045521508">
    <w:abstractNumId w:val="8"/>
  </w:num>
  <w:num w:numId="14" w16cid:durableId="2042705789">
    <w:abstractNumId w:val="30"/>
  </w:num>
  <w:num w:numId="15" w16cid:durableId="821847990">
    <w:abstractNumId w:val="29"/>
  </w:num>
  <w:num w:numId="16" w16cid:durableId="591744261">
    <w:abstractNumId w:val="10"/>
  </w:num>
  <w:num w:numId="17" w16cid:durableId="484859900">
    <w:abstractNumId w:val="34"/>
  </w:num>
  <w:num w:numId="18" w16cid:durableId="517426388">
    <w:abstractNumId w:val="14"/>
  </w:num>
  <w:num w:numId="19" w16cid:durableId="1395541091">
    <w:abstractNumId w:val="15"/>
  </w:num>
  <w:num w:numId="20" w16cid:durableId="918906791">
    <w:abstractNumId w:val="17"/>
  </w:num>
  <w:num w:numId="21" w16cid:durableId="2005206757">
    <w:abstractNumId w:val="21"/>
  </w:num>
  <w:num w:numId="22" w16cid:durableId="1284773152">
    <w:abstractNumId w:val="20"/>
  </w:num>
  <w:num w:numId="23" w16cid:durableId="573592750">
    <w:abstractNumId w:val="22"/>
  </w:num>
  <w:num w:numId="24" w16cid:durableId="883832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8401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9004428">
    <w:abstractNumId w:val="28"/>
  </w:num>
  <w:num w:numId="27" w16cid:durableId="267666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83885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2159558">
    <w:abstractNumId w:val="23"/>
  </w:num>
  <w:num w:numId="30" w16cid:durableId="1869678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76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9905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34556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7568289">
    <w:abstractNumId w:val="33"/>
  </w:num>
  <w:num w:numId="35" w16cid:durableId="1495609266">
    <w:abstractNumId w:val="4"/>
  </w:num>
  <w:num w:numId="36" w16cid:durableId="138649267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4227C"/>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147FE"/>
    <w:rsid w:val="00420B5E"/>
    <w:rsid w:val="00423112"/>
    <w:rsid w:val="004237CC"/>
    <w:rsid w:val="004276CC"/>
    <w:rsid w:val="0043671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2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A7D50"/>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A7093"/>
    <w:rsid w:val="009A7A26"/>
    <w:rsid w:val="009B53F5"/>
    <w:rsid w:val="009B62B3"/>
    <w:rsid w:val="009B7CBE"/>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2C3F"/>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55862"/>
    <w:rsid w:val="00D62E8F"/>
    <w:rsid w:val="00D71565"/>
    <w:rsid w:val="00D81947"/>
    <w:rsid w:val="00D867C0"/>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0C62"/>
    <w:rsid w:val="00F43202"/>
    <w:rsid w:val="00F5526F"/>
    <w:rsid w:val="00F61123"/>
    <w:rsid w:val="00F64742"/>
    <w:rsid w:val="00F661D9"/>
    <w:rsid w:val="00F8190B"/>
    <w:rsid w:val="00F8321C"/>
    <w:rsid w:val="00F83F06"/>
    <w:rsid w:val="00F91A75"/>
    <w:rsid w:val="00F9347A"/>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C8401"/>
  <w15:docId w15:val="{4E5B8757-D892-4107-B33E-482CC9DC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74340F"/>
    <w:rPr>
      <w:color w:val="605E5C"/>
      <w:shd w:val="clear" w:color="auto" w:fill="E1DFDD"/>
    </w:rPr>
  </w:style>
  <w:style w:type="character" w:customStyle="1" w:styleId="ac">
    <w:name w:val="Абзац списка Знак"/>
    <w:link w:val="ab"/>
    <w:uiPriority w:val="1"/>
    <w:locked/>
    <w:rsid w:val="002F1E3B"/>
    <w:rPr>
      <w:lang w:eastAsia="en-US"/>
    </w:rPr>
  </w:style>
  <w:style w:type="character" w:customStyle="1" w:styleId="NoSpacingChar">
    <w:name w:val="No Spacing Char"/>
    <w:basedOn w:val="a0"/>
    <w:link w:val="14"/>
    <w:locked/>
    <w:rsid w:val="002F1E3B"/>
  </w:style>
  <w:style w:type="paragraph" w:customStyle="1" w:styleId="14">
    <w:name w:val="Без интервала1"/>
    <w:link w:val="NoSpacingChar"/>
    <w:rsid w:val="002F1E3B"/>
  </w:style>
  <w:style w:type="character" w:customStyle="1" w:styleId="c3">
    <w:name w:val="c3"/>
    <w:basedOn w:val="a0"/>
    <w:rsid w:val="009A7093"/>
  </w:style>
  <w:style w:type="paragraph" w:customStyle="1" w:styleId="26">
    <w:name w:val="Без интервала2"/>
    <w:rsid w:val="00C02C3F"/>
  </w:style>
  <w:style w:type="paragraph" w:styleId="af7">
    <w:name w:val="header"/>
    <w:basedOn w:val="a"/>
    <w:link w:val="af8"/>
    <w:uiPriority w:val="99"/>
    <w:unhideWhenUsed/>
    <w:rsid w:val="009B7CBE"/>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B7CBE"/>
  </w:style>
  <w:style w:type="paragraph" w:styleId="af9">
    <w:name w:val="footer"/>
    <w:basedOn w:val="a"/>
    <w:link w:val="afa"/>
    <w:uiPriority w:val="99"/>
    <w:unhideWhenUsed/>
    <w:rsid w:val="009B7CB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B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395">
      <w:bodyDiv w:val="1"/>
      <w:marLeft w:val="0"/>
      <w:marRight w:val="0"/>
      <w:marTop w:val="0"/>
      <w:marBottom w:val="0"/>
      <w:divBdr>
        <w:top w:val="none" w:sz="0" w:space="0" w:color="auto"/>
        <w:left w:val="none" w:sz="0" w:space="0" w:color="auto"/>
        <w:bottom w:val="none" w:sz="0" w:space="0" w:color="auto"/>
        <w:right w:val="none" w:sz="0" w:space="0" w:color="auto"/>
      </w:divBdr>
    </w:div>
    <w:div w:id="176039242">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585455381">
      <w:bodyDiv w:val="1"/>
      <w:marLeft w:val="0"/>
      <w:marRight w:val="0"/>
      <w:marTop w:val="0"/>
      <w:marBottom w:val="0"/>
      <w:divBdr>
        <w:top w:val="none" w:sz="0" w:space="0" w:color="auto"/>
        <w:left w:val="none" w:sz="0" w:space="0" w:color="auto"/>
        <w:bottom w:val="none" w:sz="0" w:space="0" w:color="auto"/>
        <w:right w:val="none" w:sz="0" w:space="0" w:color="auto"/>
      </w:divBdr>
    </w:div>
    <w:div w:id="654142523">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710571023">
      <w:bodyDiv w:val="1"/>
      <w:marLeft w:val="0"/>
      <w:marRight w:val="0"/>
      <w:marTop w:val="0"/>
      <w:marBottom w:val="0"/>
      <w:divBdr>
        <w:top w:val="none" w:sz="0" w:space="0" w:color="auto"/>
        <w:left w:val="none" w:sz="0" w:space="0" w:color="auto"/>
        <w:bottom w:val="none" w:sz="0" w:space="0" w:color="auto"/>
        <w:right w:val="none" w:sz="0" w:space="0" w:color="auto"/>
      </w:divBdr>
    </w:div>
    <w:div w:id="715395513">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25130594">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0850">
      <w:bodyDiv w:val="1"/>
      <w:marLeft w:val="0"/>
      <w:marRight w:val="0"/>
      <w:marTop w:val="0"/>
      <w:marBottom w:val="0"/>
      <w:divBdr>
        <w:top w:val="none" w:sz="0" w:space="0" w:color="auto"/>
        <w:left w:val="none" w:sz="0" w:space="0" w:color="auto"/>
        <w:bottom w:val="none" w:sz="0" w:space="0" w:color="auto"/>
        <w:right w:val="none" w:sz="0" w:space="0" w:color="auto"/>
      </w:divBdr>
    </w:div>
    <w:div w:id="1286739906">
      <w:bodyDiv w:val="1"/>
      <w:marLeft w:val="0"/>
      <w:marRight w:val="0"/>
      <w:marTop w:val="0"/>
      <w:marBottom w:val="0"/>
      <w:divBdr>
        <w:top w:val="none" w:sz="0" w:space="0" w:color="auto"/>
        <w:left w:val="none" w:sz="0" w:space="0" w:color="auto"/>
        <w:bottom w:val="none" w:sz="0" w:space="0" w:color="auto"/>
        <w:right w:val="none" w:sz="0" w:space="0" w:color="auto"/>
      </w:divBdr>
    </w:div>
    <w:div w:id="1305622662">
      <w:bodyDiv w:val="1"/>
      <w:marLeft w:val="0"/>
      <w:marRight w:val="0"/>
      <w:marTop w:val="0"/>
      <w:marBottom w:val="0"/>
      <w:divBdr>
        <w:top w:val="none" w:sz="0" w:space="0" w:color="auto"/>
        <w:left w:val="none" w:sz="0" w:space="0" w:color="auto"/>
        <w:bottom w:val="none" w:sz="0" w:space="0" w:color="auto"/>
        <w:right w:val="none" w:sz="0" w:space="0" w:color="auto"/>
      </w:divBdr>
    </w:div>
    <w:div w:id="1467242041">
      <w:bodyDiv w:val="1"/>
      <w:marLeft w:val="0"/>
      <w:marRight w:val="0"/>
      <w:marTop w:val="0"/>
      <w:marBottom w:val="0"/>
      <w:divBdr>
        <w:top w:val="none" w:sz="0" w:space="0" w:color="auto"/>
        <w:left w:val="none" w:sz="0" w:space="0" w:color="auto"/>
        <w:bottom w:val="none" w:sz="0" w:space="0" w:color="auto"/>
        <w:right w:val="none" w:sz="0" w:space="0" w:color="auto"/>
      </w:divBdr>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698311459">
      <w:bodyDiv w:val="1"/>
      <w:marLeft w:val="0"/>
      <w:marRight w:val="0"/>
      <w:marTop w:val="0"/>
      <w:marBottom w:val="0"/>
      <w:divBdr>
        <w:top w:val="none" w:sz="0" w:space="0" w:color="auto"/>
        <w:left w:val="none" w:sz="0" w:space="0" w:color="auto"/>
        <w:bottom w:val="none" w:sz="0" w:space="0" w:color="auto"/>
        <w:right w:val="none" w:sz="0" w:space="0" w:color="auto"/>
      </w:divBdr>
    </w:div>
    <w:div w:id="2127189120">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Людмила Кубрина</cp:lastModifiedBy>
  <cp:revision>4</cp:revision>
  <cp:lastPrinted>2019-12-26T04:48:00Z</cp:lastPrinted>
  <dcterms:created xsi:type="dcterms:W3CDTF">2023-11-30T16:34:00Z</dcterms:created>
  <dcterms:modified xsi:type="dcterms:W3CDTF">2023-12-14T08:09:00Z</dcterms:modified>
</cp:coreProperties>
</file>